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022EF" w14:textId="77777777" w:rsidR="00C64F0D" w:rsidRPr="007C2513" w:rsidRDefault="00C64F0D" w:rsidP="007C2513">
      <w:pPr>
        <w:ind w:right="-1"/>
        <w:jc w:val="right"/>
        <w:rPr>
          <w:rFonts w:asciiTheme="minorHAnsi" w:hAnsiTheme="minorHAnsi" w:cstheme="minorHAnsi"/>
          <w:b/>
          <w:bCs/>
          <w:u w:val="single"/>
          <w:lang w:bidi="it-IT"/>
        </w:rPr>
      </w:pPr>
      <w:r>
        <w:rPr>
          <w:rFonts w:asciiTheme="minorHAnsi" w:hAnsiTheme="minorHAnsi" w:cstheme="minorHAnsi"/>
          <w:b/>
          <w:bCs/>
          <w:u w:val="single"/>
          <w:lang w:bidi="it-IT"/>
        </w:rPr>
        <w:t xml:space="preserve">Allegato </w:t>
      </w:r>
      <w:r w:rsidR="002D2BF1">
        <w:rPr>
          <w:rFonts w:asciiTheme="minorHAnsi" w:hAnsiTheme="minorHAnsi" w:cstheme="minorHAnsi"/>
          <w:b/>
          <w:bCs/>
          <w:u w:val="single"/>
          <w:lang w:bidi="it-IT"/>
        </w:rPr>
        <w:t>A</w:t>
      </w:r>
    </w:p>
    <w:p w14:paraId="3E18F3A8" w14:textId="77777777" w:rsidR="00C64F0D" w:rsidRDefault="00C64F0D" w:rsidP="00C64F0D">
      <w:pPr>
        <w:pStyle w:val="NormaleWeb"/>
        <w:ind w:left="360" w:right="-1"/>
        <w:jc w:val="right"/>
        <w:rPr>
          <w:rFonts w:asciiTheme="minorHAnsi" w:hAnsiTheme="minorHAnsi" w:cstheme="minorHAnsi"/>
          <w:b/>
          <w:u w:val="single"/>
          <w:lang w:bidi="it-IT"/>
        </w:rPr>
      </w:pPr>
      <w:r>
        <w:rPr>
          <w:rFonts w:asciiTheme="minorHAnsi" w:hAnsiTheme="minorHAnsi" w:cstheme="minorHAnsi"/>
          <w:b/>
          <w:u w:val="single"/>
          <w:lang w:bidi="it-IT"/>
        </w:rPr>
        <w:t xml:space="preserve">Al Dirigente Scolastico </w:t>
      </w:r>
      <w:proofErr w:type="gramStart"/>
      <w:r>
        <w:rPr>
          <w:rFonts w:asciiTheme="minorHAnsi" w:hAnsiTheme="minorHAnsi" w:cstheme="minorHAnsi"/>
          <w:b/>
          <w:u w:val="single"/>
          <w:lang w:bidi="it-IT"/>
        </w:rPr>
        <w:t>dell’ I.C.</w:t>
      </w:r>
      <w:proofErr w:type="gramEnd"/>
      <w:r>
        <w:rPr>
          <w:rFonts w:asciiTheme="minorHAnsi" w:hAnsiTheme="minorHAnsi" w:cstheme="minorHAnsi"/>
          <w:b/>
          <w:u w:val="single"/>
          <w:lang w:bidi="it-IT"/>
        </w:rPr>
        <w:t xml:space="preserve"> DD1 CAVOUR</w:t>
      </w:r>
    </w:p>
    <w:p w14:paraId="5E483CC9" w14:textId="77777777" w:rsidR="00C64F0D" w:rsidRDefault="00C64F0D" w:rsidP="00C64F0D">
      <w:pPr>
        <w:pStyle w:val="NormaleWeb"/>
        <w:ind w:left="360" w:right="-1"/>
        <w:jc w:val="right"/>
        <w:rPr>
          <w:rFonts w:asciiTheme="minorHAnsi" w:hAnsiTheme="minorHAnsi" w:cstheme="minorHAnsi"/>
          <w:b/>
          <w:u w:val="single"/>
          <w:lang w:bidi="it-IT"/>
        </w:rPr>
      </w:pPr>
      <w:r>
        <w:rPr>
          <w:rFonts w:asciiTheme="minorHAnsi" w:hAnsiTheme="minorHAnsi" w:cstheme="minorHAnsi"/>
          <w:b/>
          <w:u w:val="single"/>
          <w:lang w:bidi="it-IT"/>
        </w:rPr>
        <w:t>MARCIANISE CE</w:t>
      </w:r>
    </w:p>
    <w:p w14:paraId="1450D32C" w14:textId="77777777" w:rsidR="00C64F0D" w:rsidRPr="00C64F0D" w:rsidRDefault="00C64F0D" w:rsidP="007C2513">
      <w:pPr>
        <w:pStyle w:val="NormaleWeb"/>
        <w:ind w:right="-1"/>
        <w:rPr>
          <w:rFonts w:asciiTheme="minorHAnsi" w:hAnsiTheme="minorHAnsi" w:cstheme="minorHAnsi"/>
          <w:b/>
          <w:u w:val="single"/>
          <w:lang w:bidi="it-IT"/>
        </w:rPr>
      </w:pPr>
    </w:p>
    <w:p w14:paraId="7BC204E4" w14:textId="77777777" w:rsidR="00573CBE" w:rsidRPr="00C30C4D" w:rsidRDefault="00573CBE" w:rsidP="00C30C4D">
      <w:pPr>
        <w:pStyle w:val="NormaleWeb"/>
        <w:ind w:right="-1"/>
        <w:rPr>
          <w:rFonts w:asciiTheme="minorHAnsi" w:hAnsiTheme="minorHAnsi" w:cstheme="minorHAnsi"/>
          <w:b/>
          <w:bCs/>
          <w:i/>
          <w:u w:val="single"/>
          <w:lang w:bidi="it-IT"/>
        </w:rPr>
      </w:pPr>
      <w:r>
        <w:rPr>
          <w:rFonts w:asciiTheme="minorHAnsi" w:hAnsiTheme="minorHAnsi" w:cstheme="minorHAnsi"/>
          <w:b/>
          <w:bCs/>
          <w:u w:val="single"/>
          <w:lang w:bidi="it-IT"/>
        </w:rPr>
        <w:t xml:space="preserve">Oggetto: Progetto </w:t>
      </w:r>
      <w:r>
        <w:rPr>
          <w:rFonts w:asciiTheme="minorHAnsi" w:hAnsiTheme="minorHAnsi" w:cstheme="minorHAnsi"/>
          <w:b/>
          <w:bCs/>
          <w:i/>
          <w:u w:val="single"/>
          <w:lang w:bidi="it-IT"/>
        </w:rPr>
        <w:t xml:space="preserve">“MICROCOSMI A CONFRONTO 5” – </w:t>
      </w:r>
      <w:r>
        <w:rPr>
          <w:rFonts w:asciiTheme="minorHAnsi" w:hAnsiTheme="minorHAnsi" w:cstheme="minorHAnsi"/>
          <w:b/>
          <w:u w:val="single"/>
          <w:lang w:bidi="it-IT"/>
        </w:rPr>
        <w:t xml:space="preserve">Programma Scuola Viva I Annualità del Secondo Ciclo 2021-2027- PR Campania FSE + 2021-2027 – </w:t>
      </w:r>
    </w:p>
    <w:p w14:paraId="5D428AB9" w14:textId="77777777" w:rsidR="00573CBE" w:rsidRPr="00F06137" w:rsidRDefault="00573CBE" w:rsidP="00573CBE">
      <w:pPr>
        <w:tabs>
          <w:tab w:val="left" w:pos="7260"/>
        </w:tabs>
      </w:pPr>
      <w:r w:rsidRPr="00840021">
        <w:t>–BANDO DI SELEZIONE INTERNA PER PERSONALE</w:t>
      </w:r>
      <w:r>
        <w:t xml:space="preserve"> </w:t>
      </w:r>
      <w:proofErr w:type="gramStart"/>
      <w:r>
        <w:t xml:space="preserve">DOCENTE </w:t>
      </w:r>
      <w:r w:rsidRPr="00840021">
        <w:t xml:space="preserve"> </w:t>
      </w:r>
      <w:r>
        <w:rPr>
          <w:b/>
          <w:bCs/>
        </w:rPr>
        <w:t>TUTOR</w:t>
      </w:r>
      <w:proofErr w:type="gramEnd"/>
      <w:r w:rsidRPr="00840021">
        <w:t xml:space="preserve">- “SCUOLA VIVA"- Progetto  “MICROCOSMI </w:t>
      </w:r>
      <w:r>
        <w:t>A CONFRONTO 5” –</w:t>
      </w:r>
      <w:r w:rsidRPr="00840021">
        <w:t xml:space="preserve"> </w:t>
      </w:r>
      <w:r>
        <w:t xml:space="preserve">I annualità </w:t>
      </w:r>
      <w:r w:rsidR="00C64F0D">
        <w:t xml:space="preserve"> del Secondo Ciclo </w:t>
      </w:r>
      <w:r>
        <w:t>2021-2027</w:t>
      </w:r>
    </w:p>
    <w:p w14:paraId="5CD0CAA0" w14:textId="77777777" w:rsidR="00C64F0D" w:rsidRDefault="00573CBE" w:rsidP="00573CBE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</w:pPr>
      <w:r w:rsidRPr="00F06137">
        <w:t xml:space="preserve"> </w:t>
      </w:r>
      <w:r>
        <w:rPr>
          <w:b/>
          <w:bCs/>
        </w:rPr>
        <w:t>C.U.: 104 CE</w:t>
      </w:r>
      <w:r w:rsidRPr="00F06137">
        <w:t xml:space="preserve"> </w:t>
      </w:r>
    </w:p>
    <w:p w14:paraId="50FA39C9" w14:textId="77777777" w:rsidR="00573CBE" w:rsidRPr="00C30C4D" w:rsidRDefault="00573CBE" w:rsidP="00C30C4D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b/>
        </w:rPr>
      </w:pPr>
      <w:r w:rsidRPr="00F06137">
        <w:t xml:space="preserve"> </w:t>
      </w:r>
      <w:r w:rsidRPr="00C64F0D">
        <w:rPr>
          <w:b/>
        </w:rPr>
        <w:t xml:space="preserve">CUP: </w:t>
      </w:r>
      <w:r w:rsidRPr="00C64F0D">
        <w:rPr>
          <w:b/>
          <w:noProof/>
        </w:rPr>
        <w:t>F24C21000040002</w:t>
      </w:r>
    </w:p>
    <w:p w14:paraId="2A87AFCF" w14:textId="77777777" w:rsidR="00573CBE" w:rsidRDefault="00573CBE" w:rsidP="00573CB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2705F3B" w14:textId="77777777" w:rsidR="00573CBE" w:rsidRPr="00C24C65" w:rsidRDefault="00573CBE" w:rsidP="00573CBE">
      <w:pPr>
        <w:pStyle w:val="Default"/>
        <w:rPr>
          <w:rFonts w:ascii="Times New Roman" w:hAnsi="Times New Roman" w:cs="Times New Roman"/>
          <w:color w:val="auto"/>
        </w:rPr>
      </w:pPr>
      <w:r w:rsidRPr="00C24C65">
        <w:rPr>
          <w:rFonts w:ascii="Times New Roman" w:hAnsi="Times New Roman" w:cs="Times New Roman"/>
          <w:color w:val="auto"/>
        </w:rPr>
        <w:t>Il/la sottoscritto/a ______________________________________</w:t>
      </w:r>
      <w:proofErr w:type="gramStart"/>
      <w:r w:rsidRPr="00C24C65">
        <w:rPr>
          <w:rFonts w:ascii="Times New Roman" w:hAnsi="Times New Roman" w:cs="Times New Roman"/>
          <w:color w:val="auto"/>
        </w:rPr>
        <w:t>_ ,</w:t>
      </w:r>
      <w:proofErr w:type="gramEnd"/>
      <w:r w:rsidRPr="00C24C65">
        <w:rPr>
          <w:rFonts w:ascii="Times New Roman" w:hAnsi="Times New Roman" w:cs="Times New Roman"/>
          <w:color w:val="auto"/>
        </w:rPr>
        <w:t xml:space="preserve"> nato/a </w:t>
      </w:r>
      <w:proofErr w:type="spellStart"/>
      <w:r w:rsidRPr="00C24C65">
        <w:rPr>
          <w:rFonts w:ascii="Times New Roman" w:hAnsi="Times New Roman" w:cs="Times New Roman"/>
          <w:color w:val="auto"/>
        </w:rPr>
        <w:t>a</w:t>
      </w:r>
      <w:proofErr w:type="spellEnd"/>
      <w:r w:rsidRPr="00C24C65">
        <w:rPr>
          <w:rFonts w:ascii="Times New Roman" w:hAnsi="Times New Roman" w:cs="Times New Roman"/>
          <w:color w:val="auto"/>
        </w:rPr>
        <w:t xml:space="preserve"> ______________ , il___________, </w:t>
      </w:r>
      <w:r w:rsidR="00C64F0D">
        <w:rPr>
          <w:rFonts w:ascii="Times New Roman" w:hAnsi="Times New Roman" w:cs="Times New Roman"/>
          <w:color w:val="auto"/>
        </w:rPr>
        <w:t>C.F.</w:t>
      </w:r>
      <w:r w:rsidR="00C30C4D">
        <w:rPr>
          <w:rFonts w:ascii="Times New Roman" w:hAnsi="Times New Roman" w:cs="Times New Roman"/>
          <w:color w:val="auto"/>
        </w:rPr>
        <w:t>_________________________________</w:t>
      </w:r>
      <w:r>
        <w:rPr>
          <w:rFonts w:ascii="Times New Roman" w:hAnsi="Times New Roman" w:cs="Times New Roman"/>
          <w:color w:val="auto"/>
        </w:rPr>
        <w:t xml:space="preserve"> </w:t>
      </w:r>
      <w:r w:rsidRPr="00C24C65">
        <w:rPr>
          <w:rFonts w:ascii="Times New Roman" w:hAnsi="Times New Roman" w:cs="Times New Roman"/>
          <w:color w:val="auto"/>
        </w:rPr>
        <w:t xml:space="preserve">docente dell’I.C. DD1 CAVOUR , </w:t>
      </w:r>
    </w:p>
    <w:p w14:paraId="1C023BC5" w14:textId="77777777" w:rsidR="00C64F0D" w:rsidRDefault="00C64F0D" w:rsidP="00573CB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CBBA62C" w14:textId="77777777" w:rsidR="00573CBE" w:rsidRDefault="00573CBE" w:rsidP="00573CB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24C65">
        <w:rPr>
          <w:rFonts w:ascii="Times New Roman" w:hAnsi="Times New Roman" w:cs="Times New Roman"/>
          <w:b/>
          <w:bCs/>
          <w:color w:val="auto"/>
        </w:rPr>
        <w:t>chiede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65E2A2E6" w14:textId="77777777" w:rsidR="00573CBE" w:rsidRPr="00C24C65" w:rsidRDefault="00573CBE" w:rsidP="00573CB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290453E" w14:textId="7D0ABF47" w:rsidR="00573CBE" w:rsidRDefault="00573CBE" w:rsidP="00573CBE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</w:pPr>
      <w:r w:rsidRPr="00C24C65">
        <w:t>di</w:t>
      </w:r>
      <w:r w:rsidR="00C64F0D">
        <w:t xml:space="preserve"> partecipare alla selezione de</w:t>
      </w:r>
      <w:r w:rsidR="00DC7EED">
        <w:t>l</w:t>
      </w:r>
      <w:r w:rsidRPr="00C24C65">
        <w:t xml:space="preserve"> </w:t>
      </w:r>
      <w:r>
        <w:t>TUTOR</w:t>
      </w:r>
      <w:r w:rsidRPr="00C24C65">
        <w:t xml:space="preserve"> INTERN</w:t>
      </w:r>
      <w:r w:rsidR="00DC7EED">
        <w:t>O</w:t>
      </w:r>
      <w:r w:rsidRPr="00C24C65">
        <w:t xml:space="preserve"> </w:t>
      </w:r>
      <w:proofErr w:type="gramStart"/>
      <w:r w:rsidRPr="00C24C65">
        <w:t xml:space="preserve">per </w:t>
      </w:r>
      <w:r w:rsidR="00C64F0D">
        <w:t xml:space="preserve"> “</w:t>
      </w:r>
      <w:proofErr w:type="gramEnd"/>
      <w:r w:rsidR="00C64F0D">
        <w:t xml:space="preserve">MICROCOSMI A CONFRONTO 5”- </w:t>
      </w:r>
      <w:r w:rsidR="00DC7EED">
        <w:t>CORSO DI DAMA E SCACCHI</w:t>
      </w:r>
      <w:r w:rsidR="00C64F0D">
        <w:t xml:space="preserve"> I </w:t>
      </w:r>
      <w:r w:rsidRPr="004917C6">
        <w:t xml:space="preserve">annualità </w:t>
      </w:r>
      <w:r w:rsidR="00C64F0D">
        <w:t>del Secondo Ciclo 2021-2027- C.U.: 104 CE</w:t>
      </w:r>
      <w:r w:rsidRPr="004917C6">
        <w:t xml:space="preserve"> - CUP:</w:t>
      </w:r>
      <w:r w:rsidR="00336A92" w:rsidRPr="00336A92">
        <w:rPr>
          <w:noProof/>
        </w:rPr>
        <w:t xml:space="preserve"> </w:t>
      </w:r>
      <w:r w:rsidR="00336A92">
        <w:rPr>
          <w:noProof/>
        </w:rPr>
        <w:t>F24C21000040002</w:t>
      </w:r>
      <w:r>
        <w:t xml:space="preserve">; </w:t>
      </w:r>
      <w:r w:rsidRPr="00424811">
        <w:t>impegnandosi, se individuato/a, ad espletare le attività del progetto per tutto l’arco del suo svolgimento.</w:t>
      </w:r>
    </w:p>
    <w:p w14:paraId="7F4FE473" w14:textId="7090C6E7" w:rsidR="00573CBE" w:rsidRDefault="00573CBE" w:rsidP="00573CBE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3544"/>
        <w:gridCol w:w="992"/>
        <w:gridCol w:w="1843"/>
      </w:tblGrid>
      <w:tr w:rsidR="00573CBE" w:rsidRPr="00D72A84" w14:paraId="49FB4FEA" w14:textId="77777777" w:rsidTr="00815196">
        <w:trPr>
          <w:trHeight w:val="721"/>
        </w:trPr>
        <w:tc>
          <w:tcPr>
            <w:tcW w:w="7514" w:type="dxa"/>
            <w:gridSpan w:val="2"/>
          </w:tcPr>
          <w:p w14:paraId="36FC1287" w14:textId="77777777" w:rsidR="00573CBE" w:rsidRPr="00D72A84" w:rsidRDefault="00573CBE" w:rsidP="00125265">
            <w:pPr>
              <w:jc w:val="both"/>
              <w:rPr>
                <w:b/>
                <w:sz w:val="20"/>
                <w:szCs w:val="20"/>
              </w:rPr>
            </w:pPr>
            <w:r w:rsidRPr="00D72A84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992" w:type="dxa"/>
          </w:tcPr>
          <w:p w14:paraId="7F5F9D88" w14:textId="77777777" w:rsidR="00573CBE" w:rsidRPr="00D72A84" w:rsidRDefault="00573CBE" w:rsidP="00125265">
            <w:pPr>
              <w:jc w:val="both"/>
              <w:rPr>
                <w:b/>
                <w:sz w:val="20"/>
                <w:szCs w:val="20"/>
              </w:rPr>
            </w:pPr>
            <w:r w:rsidRPr="00D72A84"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1843" w:type="dxa"/>
          </w:tcPr>
          <w:p w14:paraId="23DFB44A" w14:textId="4FDED4D3" w:rsidR="00573CBE" w:rsidRPr="00D72A84" w:rsidRDefault="00573CBE" w:rsidP="00125265">
            <w:pPr>
              <w:jc w:val="both"/>
              <w:rPr>
                <w:b/>
                <w:sz w:val="20"/>
                <w:szCs w:val="20"/>
              </w:rPr>
            </w:pPr>
            <w:r w:rsidRPr="00D72A84">
              <w:rPr>
                <w:b/>
                <w:sz w:val="20"/>
                <w:szCs w:val="20"/>
              </w:rPr>
              <w:t>Modulo scelto</w:t>
            </w:r>
          </w:p>
          <w:p w14:paraId="1C42CE91" w14:textId="32977E37" w:rsidR="00573CBE" w:rsidRPr="00D72A84" w:rsidRDefault="00573CBE" w:rsidP="00815196">
            <w:pPr>
              <w:jc w:val="both"/>
              <w:rPr>
                <w:b/>
                <w:sz w:val="20"/>
                <w:szCs w:val="20"/>
              </w:rPr>
            </w:pPr>
            <w:r w:rsidRPr="00D72A84">
              <w:rPr>
                <w:b/>
                <w:sz w:val="20"/>
                <w:szCs w:val="20"/>
              </w:rPr>
              <w:t>(barrare con una X)</w:t>
            </w:r>
          </w:p>
        </w:tc>
      </w:tr>
      <w:tr w:rsidR="00573CBE" w:rsidRPr="00D72A84" w14:paraId="3F37637D" w14:textId="77777777" w:rsidTr="00815196">
        <w:tc>
          <w:tcPr>
            <w:tcW w:w="3970" w:type="dxa"/>
          </w:tcPr>
          <w:p w14:paraId="69363ECE" w14:textId="77777777" w:rsidR="00573CBE" w:rsidRDefault="00B351C7" w:rsidP="00125265">
            <w:pPr>
              <w:rPr>
                <w:b/>
                <w:bCs/>
              </w:rPr>
            </w:pPr>
            <w:r>
              <w:rPr>
                <w:b/>
                <w:bCs/>
              </w:rPr>
              <w:t>Dama e Scacchi 5</w:t>
            </w:r>
          </w:p>
        </w:tc>
        <w:tc>
          <w:tcPr>
            <w:tcW w:w="3544" w:type="dxa"/>
          </w:tcPr>
          <w:p w14:paraId="611446FE" w14:textId="77777777" w:rsidR="00573CBE" w:rsidRDefault="00B351C7" w:rsidP="001252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Corso di dama e scacchi </w:t>
            </w:r>
          </w:p>
        </w:tc>
        <w:tc>
          <w:tcPr>
            <w:tcW w:w="992" w:type="dxa"/>
          </w:tcPr>
          <w:p w14:paraId="61F4562A" w14:textId="77777777" w:rsidR="00573CBE" w:rsidRDefault="00573CBE" w:rsidP="001252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759A6591" w14:textId="77777777" w:rsidR="00573CBE" w:rsidRPr="00D72A84" w:rsidRDefault="00573CBE" w:rsidP="00125265">
            <w:pPr>
              <w:rPr>
                <w:sz w:val="18"/>
                <w:szCs w:val="18"/>
              </w:rPr>
            </w:pPr>
          </w:p>
        </w:tc>
      </w:tr>
    </w:tbl>
    <w:p w14:paraId="7776D357" w14:textId="77777777" w:rsidR="00573CBE" w:rsidRDefault="00573CBE" w:rsidP="00573CBE">
      <w:pPr>
        <w:pStyle w:val="Default"/>
        <w:rPr>
          <w:rFonts w:ascii="Times New Roman" w:hAnsi="Times New Roman" w:cs="Times New Roman"/>
          <w:color w:val="auto"/>
        </w:rPr>
      </w:pPr>
    </w:p>
    <w:p w14:paraId="2496ADF6" w14:textId="77777777" w:rsidR="00573CBE" w:rsidRDefault="00573CBE" w:rsidP="00573C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24C65">
        <w:rPr>
          <w:rFonts w:ascii="Times New Roman" w:hAnsi="Times New Roman" w:cs="Times New Roman"/>
          <w:color w:val="auto"/>
        </w:rPr>
        <w:t>A tal</w:t>
      </w:r>
      <w:r>
        <w:rPr>
          <w:rFonts w:ascii="Times New Roman" w:hAnsi="Times New Roman" w:cs="Times New Roman"/>
          <w:color w:val="auto"/>
        </w:rPr>
        <w:t xml:space="preserve"> </w:t>
      </w:r>
      <w:r w:rsidRPr="00C24C65">
        <w:rPr>
          <w:rFonts w:ascii="Times New Roman" w:hAnsi="Times New Roman" w:cs="Times New Roman"/>
          <w:color w:val="auto"/>
        </w:rPr>
        <w:t xml:space="preserve">fine dichiara di avere i seguenti titoli/esperienze valutabili, espressamente indicati nel </w:t>
      </w:r>
      <w:r w:rsidRPr="0054502E">
        <w:rPr>
          <w:rFonts w:ascii="Times New Roman" w:hAnsi="Times New Roman" w:cs="Times New Roman"/>
          <w:b/>
          <w:bCs/>
          <w:color w:val="auto"/>
        </w:rPr>
        <w:t>curriculum vitae</w:t>
      </w:r>
      <w:r w:rsidRPr="00C24C65">
        <w:rPr>
          <w:rFonts w:ascii="Times New Roman" w:hAnsi="Times New Roman" w:cs="Times New Roman"/>
          <w:color w:val="auto"/>
        </w:rPr>
        <w:t xml:space="preserve"> che si allega alla presente</w:t>
      </w:r>
      <w:r>
        <w:rPr>
          <w:rFonts w:ascii="Times New Roman" w:hAnsi="Times New Roman" w:cs="Times New Roman"/>
          <w:color w:val="auto"/>
        </w:rPr>
        <w:t xml:space="preserve"> unitamente alla </w:t>
      </w:r>
      <w:r w:rsidRPr="0054502E">
        <w:rPr>
          <w:rFonts w:ascii="Times New Roman" w:hAnsi="Times New Roman" w:cs="Times New Roman"/>
          <w:b/>
          <w:bCs/>
          <w:color w:val="auto"/>
        </w:rPr>
        <w:t>fotocopia della carta d’</w:t>
      </w:r>
      <w:r>
        <w:rPr>
          <w:rFonts w:ascii="Times New Roman" w:hAnsi="Times New Roman" w:cs="Times New Roman"/>
          <w:b/>
          <w:bCs/>
          <w:color w:val="auto"/>
        </w:rPr>
        <w:t>identità</w:t>
      </w:r>
      <w:r w:rsidRPr="00C24C65">
        <w:rPr>
          <w:rFonts w:ascii="Times New Roman" w:hAnsi="Times New Roman" w:cs="Times New Roman"/>
          <w:color w:val="auto"/>
        </w:rPr>
        <w:t>.</w:t>
      </w:r>
    </w:p>
    <w:p w14:paraId="439C8BDC" w14:textId="77777777" w:rsidR="00573CBE" w:rsidRPr="00C24C65" w:rsidRDefault="00573CBE" w:rsidP="00573C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W w:w="51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1308"/>
        <w:gridCol w:w="1178"/>
        <w:gridCol w:w="1644"/>
        <w:gridCol w:w="1591"/>
      </w:tblGrid>
      <w:tr w:rsidR="00573CBE" w:rsidRPr="005306F2" w14:paraId="401DA477" w14:textId="77777777" w:rsidTr="00125265">
        <w:tc>
          <w:tcPr>
            <w:tcW w:w="2188" w:type="pct"/>
          </w:tcPr>
          <w:p w14:paraId="67AE5A6D" w14:textId="77777777" w:rsidR="00573CBE" w:rsidRPr="005306F2" w:rsidRDefault="00573CBE" w:rsidP="00125265">
            <w:pPr>
              <w:rPr>
                <w:iCs/>
              </w:rPr>
            </w:pPr>
            <w:proofErr w:type="spellStart"/>
            <w:r w:rsidRPr="005306F2">
              <w:rPr>
                <w:b/>
                <w:bCs/>
                <w:iCs/>
                <w:lang w:val="en-US"/>
              </w:rPr>
              <w:t>Titoli</w:t>
            </w:r>
            <w:proofErr w:type="spellEnd"/>
            <w:r w:rsidRPr="005306F2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5306F2">
              <w:rPr>
                <w:b/>
                <w:bCs/>
                <w:iCs/>
                <w:lang w:val="en-US"/>
              </w:rPr>
              <w:t>culturali</w:t>
            </w:r>
            <w:proofErr w:type="spellEnd"/>
          </w:p>
        </w:tc>
        <w:tc>
          <w:tcPr>
            <w:tcW w:w="643" w:type="pct"/>
          </w:tcPr>
          <w:p w14:paraId="26CFE9D5" w14:textId="77777777" w:rsidR="00573CBE" w:rsidRPr="005306F2" w:rsidRDefault="00573CBE" w:rsidP="00125265">
            <w:r w:rsidRPr="005306F2">
              <w:t>punti</w:t>
            </w:r>
          </w:p>
        </w:tc>
        <w:tc>
          <w:tcPr>
            <w:tcW w:w="579" w:type="pct"/>
          </w:tcPr>
          <w:p w14:paraId="114A48E1" w14:textId="77777777" w:rsidR="00573CBE" w:rsidRPr="005306F2" w:rsidRDefault="00573CBE" w:rsidP="00125265"/>
        </w:tc>
        <w:tc>
          <w:tcPr>
            <w:tcW w:w="808" w:type="pct"/>
          </w:tcPr>
          <w:p w14:paraId="69DA9190" w14:textId="77777777" w:rsidR="00573CBE" w:rsidRPr="005306F2" w:rsidRDefault="00573CBE" w:rsidP="00125265">
            <w:r>
              <w:t>PUNTEGGIO CANDIDATO</w:t>
            </w:r>
          </w:p>
        </w:tc>
        <w:tc>
          <w:tcPr>
            <w:tcW w:w="782" w:type="pct"/>
          </w:tcPr>
          <w:p w14:paraId="010F3980" w14:textId="77777777" w:rsidR="00573CBE" w:rsidRPr="005306F2" w:rsidRDefault="00573CBE" w:rsidP="00125265">
            <w:r>
              <w:t>PUNTEGGIO VALIDATO</w:t>
            </w:r>
          </w:p>
        </w:tc>
      </w:tr>
      <w:tr w:rsidR="00573CBE" w:rsidRPr="005306F2" w14:paraId="511848E8" w14:textId="77777777" w:rsidTr="00125265">
        <w:tc>
          <w:tcPr>
            <w:tcW w:w="2188" w:type="pct"/>
            <w:vMerge w:val="restart"/>
          </w:tcPr>
          <w:p w14:paraId="4C3B2F37" w14:textId="77777777" w:rsidR="00573CBE" w:rsidRPr="005306F2" w:rsidRDefault="00573CBE" w:rsidP="00125265">
            <w:r w:rsidRPr="005306F2">
              <w:t>Laurea specialistica di II livello specifica o attinente al modulo richiesto</w:t>
            </w:r>
          </w:p>
        </w:tc>
        <w:tc>
          <w:tcPr>
            <w:tcW w:w="643" w:type="pct"/>
          </w:tcPr>
          <w:p w14:paraId="158F28F3" w14:textId="77777777" w:rsidR="00573CBE" w:rsidRPr="005306F2" w:rsidRDefault="00573CBE" w:rsidP="00125265">
            <w:r w:rsidRPr="005306F2">
              <w:t xml:space="preserve">     1</w:t>
            </w:r>
          </w:p>
        </w:tc>
        <w:tc>
          <w:tcPr>
            <w:tcW w:w="579" w:type="pct"/>
          </w:tcPr>
          <w:p w14:paraId="3022AF32" w14:textId="77777777" w:rsidR="00573CBE" w:rsidRPr="005306F2" w:rsidRDefault="00573CBE" w:rsidP="00125265">
            <w:r w:rsidRPr="005306F2">
              <w:t>Fino a 100</w:t>
            </w:r>
          </w:p>
          <w:p w14:paraId="3DA7DE7E" w14:textId="77777777" w:rsidR="00573CBE" w:rsidRPr="005306F2" w:rsidRDefault="00573CBE" w:rsidP="00125265"/>
        </w:tc>
        <w:tc>
          <w:tcPr>
            <w:tcW w:w="808" w:type="pct"/>
          </w:tcPr>
          <w:p w14:paraId="6C0F4CA1" w14:textId="77777777" w:rsidR="00573CBE" w:rsidRPr="005306F2" w:rsidRDefault="00573CBE" w:rsidP="00125265"/>
        </w:tc>
        <w:tc>
          <w:tcPr>
            <w:tcW w:w="782" w:type="pct"/>
          </w:tcPr>
          <w:p w14:paraId="21FBB9EC" w14:textId="77777777" w:rsidR="00573CBE" w:rsidRPr="005306F2" w:rsidRDefault="00573CBE" w:rsidP="00125265"/>
        </w:tc>
      </w:tr>
      <w:tr w:rsidR="00573CBE" w:rsidRPr="005306F2" w14:paraId="4DD2AACF" w14:textId="77777777" w:rsidTr="00125265">
        <w:tc>
          <w:tcPr>
            <w:tcW w:w="2188" w:type="pct"/>
            <w:vMerge/>
          </w:tcPr>
          <w:p w14:paraId="2BB1D2A3" w14:textId="77777777" w:rsidR="00573CBE" w:rsidRPr="005306F2" w:rsidRDefault="00573CBE" w:rsidP="00125265"/>
        </w:tc>
        <w:tc>
          <w:tcPr>
            <w:tcW w:w="643" w:type="pct"/>
          </w:tcPr>
          <w:p w14:paraId="5FEA6F56" w14:textId="77777777" w:rsidR="00573CBE" w:rsidRPr="005306F2" w:rsidRDefault="00573CBE" w:rsidP="00125265">
            <w:r w:rsidRPr="005306F2">
              <w:t xml:space="preserve">     2</w:t>
            </w:r>
          </w:p>
        </w:tc>
        <w:tc>
          <w:tcPr>
            <w:tcW w:w="579" w:type="pct"/>
          </w:tcPr>
          <w:p w14:paraId="3FBE11F4" w14:textId="77777777" w:rsidR="00573CBE" w:rsidRPr="005306F2" w:rsidRDefault="00573CBE" w:rsidP="00125265">
            <w:r w:rsidRPr="005306F2">
              <w:t>Da 101-105</w:t>
            </w:r>
          </w:p>
          <w:p w14:paraId="79C3A410" w14:textId="77777777" w:rsidR="00573CBE" w:rsidRPr="005306F2" w:rsidRDefault="00573CBE" w:rsidP="00125265"/>
        </w:tc>
        <w:tc>
          <w:tcPr>
            <w:tcW w:w="808" w:type="pct"/>
          </w:tcPr>
          <w:p w14:paraId="617A05A1" w14:textId="77777777" w:rsidR="00573CBE" w:rsidRPr="005306F2" w:rsidRDefault="00573CBE" w:rsidP="00125265"/>
        </w:tc>
        <w:tc>
          <w:tcPr>
            <w:tcW w:w="782" w:type="pct"/>
          </w:tcPr>
          <w:p w14:paraId="2136C93B" w14:textId="77777777" w:rsidR="00573CBE" w:rsidRPr="005306F2" w:rsidRDefault="00573CBE" w:rsidP="00125265"/>
        </w:tc>
      </w:tr>
      <w:tr w:rsidR="00573CBE" w:rsidRPr="005306F2" w14:paraId="426C71DC" w14:textId="77777777" w:rsidTr="00125265">
        <w:tc>
          <w:tcPr>
            <w:tcW w:w="2188" w:type="pct"/>
            <w:vMerge/>
          </w:tcPr>
          <w:p w14:paraId="25EFA0E4" w14:textId="77777777" w:rsidR="00573CBE" w:rsidRPr="005306F2" w:rsidRDefault="00573CBE" w:rsidP="00125265"/>
        </w:tc>
        <w:tc>
          <w:tcPr>
            <w:tcW w:w="643" w:type="pct"/>
          </w:tcPr>
          <w:p w14:paraId="74FC0E8F" w14:textId="77777777" w:rsidR="00573CBE" w:rsidRPr="005306F2" w:rsidRDefault="00573CBE" w:rsidP="00125265">
            <w:r w:rsidRPr="005306F2">
              <w:t xml:space="preserve">     3</w:t>
            </w:r>
          </w:p>
        </w:tc>
        <w:tc>
          <w:tcPr>
            <w:tcW w:w="579" w:type="pct"/>
          </w:tcPr>
          <w:p w14:paraId="04C78BF3" w14:textId="77777777" w:rsidR="00573CBE" w:rsidRPr="005306F2" w:rsidRDefault="00573CBE" w:rsidP="00125265">
            <w:r w:rsidRPr="005306F2">
              <w:t>Da 106-110</w:t>
            </w:r>
          </w:p>
          <w:p w14:paraId="76509076" w14:textId="77777777" w:rsidR="00573CBE" w:rsidRPr="005306F2" w:rsidRDefault="00573CBE" w:rsidP="00125265"/>
        </w:tc>
        <w:tc>
          <w:tcPr>
            <w:tcW w:w="808" w:type="pct"/>
          </w:tcPr>
          <w:p w14:paraId="0BC2FF00" w14:textId="77777777" w:rsidR="00573CBE" w:rsidRPr="005306F2" w:rsidRDefault="00573CBE" w:rsidP="00125265"/>
        </w:tc>
        <w:tc>
          <w:tcPr>
            <w:tcW w:w="782" w:type="pct"/>
          </w:tcPr>
          <w:p w14:paraId="52BD477D" w14:textId="77777777" w:rsidR="00573CBE" w:rsidRPr="005306F2" w:rsidRDefault="00573CBE" w:rsidP="00125265"/>
        </w:tc>
      </w:tr>
      <w:tr w:rsidR="00573CBE" w:rsidRPr="005306F2" w14:paraId="33E8D2CB" w14:textId="77777777" w:rsidTr="00125265">
        <w:tc>
          <w:tcPr>
            <w:tcW w:w="2188" w:type="pct"/>
            <w:vMerge/>
          </w:tcPr>
          <w:p w14:paraId="5558CA87" w14:textId="77777777" w:rsidR="00573CBE" w:rsidRPr="005306F2" w:rsidRDefault="00573CBE" w:rsidP="00125265"/>
        </w:tc>
        <w:tc>
          <w:tcPr>
            <w:tcW w:w="643" w:type="pct"/>
          </w:tcPr>
          <w:p w14:paraId="4A5E936E" w14:textId="77777777" w:rsidR="00573CBE" w:rsidRPr="005306F2" w:rsidRDefault="00573CBE" w:rsidP="00125265">
            <w:r w:rsidRPr="005306F2">
              <w:t xml:space="preserve">     4 </w:t>
            </w:r>
          </w:p>
        </w:tc>
        <w:tc>
          <w:tcPr>
            <w:tcW w:w="579" w:type="pct"/>
          </w:tcPr>
          <w:p w14:paraId="294ABC81" w14:textId="77777777" w:rsidR="00573CBE" w:rsidRPr="005306F2" w:rsidRDefault="00573CBE" w:rsidP="00125265">
            <w:r w:rsidRPr="005306F2">
              <w:t>110 con lode</w:t>
            </w:r>
          </w:p>
        </w:tc>
        <w:tc>
          <w:tcPr>
            <w:tcW w:w="808" w:type="pct"/>
          </w:tcPr>
          <w:p w14:paraId="332E56AA" w14:textId="77777777" w:rsidR="00573CBE" w:rsidRPr="005306F2" w:rsidRDefault="00573CBE" w:rsidP="00125265"/>
        </w:tc>
        <w:tc>
          <w:tcPr>
            <w:tcW w:w="782" w:type="pct"/>
          </w:tcPr>
          <w:p w14:paraId="13BF7B45" w14:textId="77777777" w:rsidR="00573CBE" w:rsidRPr="005306F2" w:rsidRDefault="00573CBE" w:rsidP="00125265"/>
        </w:tc>
      </w:tr>
      <w:tr w:rsidR="00573CBE" w:rsidRPr="005306F2" w14:paraId="456BEDE5" w14:textId="77777777" w:rsidTr="00125265">
        <w:tc>
          <w:tcPr>
            <w:tcW w:w="2188" w:type="pct"/>
          </w:tcPr>
          <w:p w14:paraId="05EB8F97" w14:textId="77777777" w:rsidR="00573CBE" w:rsidRPr="005306F2" w:rsidRDefault="00573CBE" w:rsidP="00125265">
            <w:r w:rsidRPr="005306F2">
              <w:t>Laurea di primo livello (non cumulabile con quella del II livello)</w:t>
            </w:r>
          </w:p>
        </w:tc>
        <w:tc>
          <w:tcPr>
            <w:tcW w:w="643" w:type="pct"/>
          </w:tcPr>
          <w:p w14:paraId="38F03F2A" w14:textId="77777777" w:rsidR="00573CBE" w:rsidRPr="005306F2" w:rsidRDefault="00573CBE" w:rsidP="00125265">
            <w:r w:rsidRPr="005306F2">
              <w:t xml:space="preserve">    2</w:t>
            </w:r>
          </w:p>
        </w:tc>
        <w:tc>
          <w:tcPr>
            <w:tcW w:w="579" w:type="pct"/>
          </w:tcPr>
          <w:p w14:paraId="73B407A5" w14:textId="77777777" w:rsidR="00573CBE" w:rsidRPr="005306F2" w:rsidRDefault="00573CBE" w:rsidP="00125265"/>
          <w:p w14:paraId="5C963987" w14:textId="77777777" w:rsidR="00573CBE" w:rsidRPr="005306F2" w:rsidRDefault="00573CBE" w:rsidP="00125265"/>
        </w:tc>
        <w:tc>
          <w:tcPr>
            <w:tcW w:w="808" w:type="pct"/>
          </w:tcPr>
          <w:p w14:paraId="0A29E22A" w14:textId="77777777" w:rsidR="00573CBE" w:rsidRPr="005306F2" w:rsidRDefault="00573CBE" w:rsidP="00125265"/>
        </w:tc>
        <w:tc>
          <w:tcPr>
            <w:tcW w:w="782" w:type="pct"/>
          </w:tcPr>
          <w:p w14:paraId="03D60AE0" w14:textId="77777777" w:rsidR="00573CBE" w:rsidRPr="005306F2" w:rsidRDefault="00573CBE" w:rsidP="00125265"/>
        </w:tc>
      </w:tr>
      <w:tr w:rsidR="00573CBE" w:rsidRPr="005306F2" w14:paraId="545B15D6" w14:textId="77777777" w:rsidTr="00125265">
        <w:tc>
          <w:tcPr>
            <w:tcW w:w="2188" w:type="pct"/>
          </w:tcPr>
          <w:p w14:paraId="58923EB6" w14:textId="77777777" w:rsidR="00573CBE" w:rsidRPr="005306F2" w:rsidRDefault="00573CBE" w:rsidP="00125265">
            <w:r w:rsidRPr="005306F2">
              <w:t>Diploma ISEF</w:t>
            </w:r>
          </w:p>
        </w:tc>
        <w:tc>
          <w:tcPr>
            <w:tcW w:w="643" w:type="pct"/>
          </w:tcPr>
          <w:p w14:paraId="7D7CA1C2" w14:textId="77777777" w:rsidR="00573CBE" w:rsidRPr="005306F2" w:rsidRDefault="00573CBE" w:rsidP="00125265">
            <w:r w:rsidRPr="005306F2">
              <w:t xml:space="preserve">    2</w:t>
            </w:r>
          </w:p>
        </w:tc>
        <w:tc>
          <w:tcPr>
            <w:tcW w:w="579" w:type="pct"/>
          </w:tcPr>
          <w:p w14:paraId="315680EB" w14:textId="77777777" w:rsidR="00573CBE" w:rsidRPr="005306F2" w:rsidRDefault="00573CBE" w:rsidP="00125265"/>
        </w:tc>
        <w:tc>
          <w:tcPr>
            <w:tcW w:w="808" w:type="pct"/>
          </w:tcPr>
          <w:p w14:paraId="5E9C9182" w14:textId="77777777" w:rsidR="00573CBE" w:rsidRPr="005306F2" w:rsidRDefault="00573CBE" w:rsidP="00125265"/>
        </w:tc>
        <w:tc>
          <w:tcPr>
            <w:tcW w:w="782" w:type="pct"/>
          </w:tcPr>
          <w:p w14:paraId="378715C6" w14:textId="77777777" w:rsidR="00573CBE" w:rsidRPr="005306F2" w:rsidRDefault="00573CBE" w:rsidP="00125265"/>
        </w:tc>
      </w:tr>
      <w:tr w:rsidR="00573CBE" w:rsidRPr="005306F2" w14:paraId="0050E7D7" w14:textId="77777777" w:rsidTr="00125265">
        <w:tc>
          <w:tcPr>
            <w:tcW w:w="2188" w:type="pct"/>
          </w:tcPr>
          <w:p w14:paraId="45618277" w14:textId="77777777" w:rsidR="00573CBE" w:rsidRPr="005306F2" w:rsidRDefault="00573CBE" w:rsidP="00125265">
            <w:r w:rsidRPr="005306F2">
              <w:t xml:space="preserve">Master di II livello in discipline per la </w:t>
            </w:r>
            <w:r w:rsidRPr="005306F2">
              <w:tab/>
            </w:r>
          </w:p>
          <w:p w14:paraId="48D6F342" w14:textId="77777777" w:rsidR="00573CBE" w:rsidRPr="005306F2" w:rsidRDefault="00573CBE" w:rsidP="00125265">
            <w:r w:rsidRPr="005306F2">
              <w:t>didattica (60 crediti formative/1500 ore)    (max. punti 4)</w:t>
            </w:r>
          </w:p>
        </w:tc>
        <w:tc>
          <w:tcPr>
            <w:tcW w:w="643" w:type="pct"/>
          </w:tcPr>
          <w:p w14:paraId="793F179F" w14:textId="77777777" w:rsidR="00573CBE" w:rsidRPr="005306F2" w:rsidRDefault="00573CBE" w:rsidP="00125265">
            <w:r w:rsidRPr="005306F2">
              <w:t xml:space="preserve">    2</w:t>
            </w:r>
          </w:p>
        </w:tc>
        <w:tc>
          <w:tcPr>
            <w:tcW w:w="579" w:type="pct"/>
          </w:tcPr>
          <w:p w14:paraId="047A1724" w14:textId="77777777" w:rsidR="00573CBE" w:rsidRPr="005306F2" w:rsidRDefault="00573CBE" w:rsidP="00125265"/>
        </w:tc>
        <w:tc>
          <w:tcPr>
            <w:tcW w:w="808" w:type="pct"/>
          </w:tcPr>
          <w:p w14:paraId="5AD6749A" w14:textId="77777777" w:rsidR="00573CBE" w:rsidRPr="005306F2" w:rsidRDefault="00573CBE" w:rsidP="00125265"/>
        </w:tc>
        <w:tc>
          <w:tcPr>
            <w:tcW w:w="782" w:type="pct"/>
          </w:tcPr>
          <w:p w14:paraId="70441E72" w14:textId="77777777" w:rsidR="00573CBE" w:rsidRPr="005306F2" w:rsidRDefault="00573CBE" w:rsidP="00125265"/>
        </w:tc>
      </w:tr>
      <w:tr w:rsidR="00573CBE" w:rsidRPr="005306F2" w14:paraId="785940C2" w14:textId="77777777" w:rsidTr="00125265">
        <w:tc>
          <w:tcPr>
            <w:tcW w:w="2188" w:type="pct"/>
          </w:tcPr>
          <w:p w14:paraId="3ADAD04A" w14:textId="77777777" w:rsidR="00573CBE" w:rsidRPr="005306F2" w:rsidRDefault="00573CBE" w:rsidP="00125265">
            <w:r w:rsidRPr="005306F2">
              <w:t>Master di I livello o Corsi di Perfezionamento universitari annuali in discipline per la didattica       (max. punti 3)</w:t>
            </w:r>
          </w:p>
        </w:tc>
        <w:tc>
          <w:tcPr>
            <w:tcW w:w="643" w:type="pct"/>
          </w:tcPr>
          <w:p w14:paraId="77756EAA" w14:textId="77777777" w:rsidR="00573CBE" w:rsidRPr="005306F2" w:rsidRDefault="00573CBE" w:rsidP="00125265">
            <w:pPr>
              <w:rPr>
                <w:rFonts w:eastAsiaTheme="minorHAnsi"/>
                <w:color w:val="000000"/>
                <w:lang w:eastAsia="en-US"/>
              </w:rPr>
            </w:pPr>
            <w:r w:rsidRPr="005306F2">
              <w:rPr>
                <w:rFonts w:eastAsiaTheme="minorHAnsi"/>
                <w:color w:val="000000"/>
                <w:lang w:eastAsia="en-US"/>
              </w:rPr>
              <w:t xml:space="preserve">    1</w:t>
            </w:r>
          </w:p>
          <w:p w14:paraId="6F23586E" w14:textId="77777777" w:rsidR="00573CBE" w:rsidRPr="005306F2" w:rsidRDefault="00573CBE" w:rsidP="00125265"/>
        </w:tc>
        <w:tc>
          <w:tcPr>
            <w:tcW w:w="579" w:type="pct"/>
          </w:tcPr>
          <w:p w14:paraId="3A046AB9" w14:textId="77777777" w:rsidR="00573CBE" w:rsidRPr="005306F2" w:rsidRDefault="00573CBE" w:rsidP="00125265"/>
        </w:tc>
        <w:tc>
          <w:tcPr>
            <w:tcW w:w="808" w:type="pct"/>
          </w:tcPr>
          <w:p w14:paraId="567F114C" w14:textId="77777777" w:rsidR="00573CBE" w:rsidRPr="005306F2" w:rsidRDefault="00573CBE" w:rsidP="00125265"/>
        </w:tc>
        <w:tc>
          <w:tcPr>
            <w:tcW w:w="782" w:type="pct"/>
          </w:tcPr>
          <w:p w14:paraId="63C7857F" w14:textId="77777777" w:rsidR="00573CBE" w:rsidRPr="005306F2" w:rsidRDefault="00573CBE" w:rsidP="00125265"/>
        </w:tc>
      </w:tr>
      <w:tr w:rsidR="00573CBE" w:rsidRPr="005306F2" w14:paraId="60E9D16F" w14:textId="77777777" w:rsidTr="00125265">
        <w:tc>
          <w:tcPr>
            <w:tcW w:w="2188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34"/>
            </w:tblGrid>
            <w:tr w:rsidR="00573CBE" w:rsidRPr="005306F2" w14:paraId="5BA24132" w14:textId="77777777" w:rsidTr="00125265">
              <w:trPr>
                <w:trHeight w:val="351"/>
              </w:trPr>
              <w:tc>
                <w:tcPr>
                  <w:tcW w:w="0" w:type="auto"/>
                </w:tcPr>
                <w:p w14:paraId="13165AB3" w14:textId="77777777" w:rsidR="00573CBE" w:rsidRPr="005306F2" w:rsidRDefault="00573CBE" w:rsidP="0012526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5306F2">
                    <w:rPr>
                      <w:rFonts w:eastAsiaTheme="minorHAnsi"/>
                      <w:color w:val="000000"/>
                      <w:lang w:eastAsia="en-US"/>
                    </w:rPr>
                    <w:t xml:space="preserve">Certificazioni informatiche (ECDL, EIPASS, </w:t>
                  </w:r>
                  <w:proofErr w:type="spellStart"/>
                  <w:r w:rsidRPr="005306F2">
                    <w:rPr>
                      <w:rFonts w:eastAsiaTheme="minorHAnsi"/>
                      <w:color w:val="000000"/>
                      <w:lang w:eastAsia="en-US"/>
                    </w:rPr>
                    <w:t>CertLim</w:t>
                  </w:r>
                  <w:proofErr w:type="spellEnd"/>
                  <w:r w:rsidRPr="005306F2">
                    <w:rPr>
                      <w:rFonts w:eastAsiaTheme="minorHAnsi"/>
                      <w:color w:val="000000"/>
                      <w:lang w:eastAsia="en-US"/>
                    </w:rPr>
                    <w:t xml:space="preserve">.) </w:t>
                  </w:r>
                </w:p>
              </w:tc>
            </w:tr>
          </w:tbl>
          <w:p w14:paraId="7AABEF88" w14:textId="77777777" w:rsidR="00573CBE" w:rsidRPr="005306F2" w:rsidRDefault="00573CBE" w:rsidP="00125265"/>
        </w:tc>
        <w:tc>
          <w:tcPr>
            <w:tcW w:w="643" w:type="pct"/>
          </w:tcPr>
          <w:p w14:paraId="3111227A" w14:textId="77777777" w:rsidR="00573CBE" w:rsidRPr="005306F2" w:rsidRDefault="00573CBE" w:rsidP="00125265">
            <w:r w:rsidRPr="005306F2">
              <w:t>Punti 1 per titolo</w:t>
            </w:r>
          </w:p>
          <w:p w14:paraId="796475B6" w14:textId="77777777" w:rsidR="00573CBE" w:rsidRPr="005306F2" w:rsidRDefault="00573CBE" w:rsidP="00125265">
            <w:r w:rsidRPr="005306F2">
              <w:t>Max. 3</w:t>
            </w:r>
          </w:p>
        </w:tc>
        <w:tc>
          <w:tcPr>
            <w:tcW w:w="579" w:type="pct"/>
          </w:tcPr>
          <w:p w14:paraId="1E04CDB1" w14:textId="77777777" w:rsidR="00573CBE" w:rsidRPr="005306F2" w:rsidRDefault="00573CBE" w:rsidP="00125265"/>
        </w:tc>
        <w:tc>
          <w:tcPr>
            <w:tcW w:w="808" w:type="pct"/>
          </w:tcPr>
          <w:p w14:paraId="3953BB78" w14:textId="77777777" w:rsidR="00573CBE" w:rsidRPr="005306F2" w:rsidRDefault="00573CBE" w:rsidP="00125265"/>
        </w:tc>
        <w:tc>
          <w:tcPr>
            <w:tcW w:w="782" w:type="pct"/>
          </w:tcPr>
          <w:p w14:paraId="5C4BBEF6" w14:textId="77777777" w:rsidR="00573CBE" w:rsidRPr="005306F2" w:rsidRDefault="00573CBE" w:rsidP="00125265"/>
        </w:tc>
      </w:tr>
      <w:tr w:rsidR="00C30C4D" w:rsidRPr="005306F2" w14:paraId="415A0FE8" w14:textId="77777777" w:rsidTr="00125265">
        <w:tc>
          <w:tcPr>
            <w:tcW w:w="2188" w:type="pct"/>
          </w:tcPr>
          <w:p w14:paraId="05148903" w14:textId="77777777" w:rsidR="00C30C4D" w:rsidRPr="005306F2" w:rsidRDefault="00C30C4D" w:rsidP="00C30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0C4D">
              <w:rPr>
                <w:rFonts w:eastAsiaTheme="minorHAnsi"/>
                <w:color w:val="000000"/>
                <w:lang w:eastAsia="en-US"/>
              </w:rPr>
              <w:t>Attestati partecipazione come discente a corsi di formazione in progetti PON/POR ( max 2)</w:t>
            </w:r>
          </w:p>
        </w:tc>
        <w:tc>
          <w:tcPr>
            <w:tcW w:w="643" w:type="pct"/>
          </w:tcPr>
          <w:p w14:paraId="7FD8EAF6" w14:textId="77777777" w:rsidR="00C30C4D" w:rsidRPr="005306F2" w:rsidRDefault="00C30C4D" w:rsidP="00125265"/>
        </w:tc>
        <w:tc>
          <w:tcPr>
            <w:tcW w:w="579" w:type="pct"/>
          </w:tcPr>
          <w:p w14:paraId="3FBAEC62" w14:textId="77777777" w:rsidR="00C30C4D" w:rsidRPr="00B12D3F" w:rsidRDefault="00C30C4D" w:rsidP="00A17A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Per attestato</w:t>
            </w:r>
          </w:p>
        </w:tc>
        <w:tc>
          <w:tcPr>
            <w:tcW w:w="808" w:type="pct"/>
          </w:tcPr>
          <w:p w14:paraId="010B3FC0" w14:textId="77777777" w:rsidR="00C30C4D" w:rsidRPr="00B12D3F" w:rsidRDefault="00C30C4D" w:rsidP="00A17A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27995B8E" w14:textId="77777777" w:rsidR="00C30C4D" w:rsidRPr="005306F2" w:rsidRDefault="00C30C4D" w:rsidP="00125265"/>
        </w:tc>
      </w:tr>
      <w:tr w:rsidR="00573CBE" w:rsidRPr="005306F2" w14:paraId="166E4250" w14:textId="77777777" w:rsidTr="003F01C4">
        <w:trPr>
          <w:trHeight w:val="849"/>
        </w:trPr>
        <w:tc>
          <w:tcPr>
            <w:tcW w:w="2188" w:type="pct"/>
          </w:tcPr>
          <w:p w14:paraId="37211AE6" w14:textId="77777777" w:rsidR="00573CBE" w:rsidRPr="005306F2" w:rsidRDefault="00573CBE" w:rsidP="00125265">
            <w:r w:rsidRPr="005306F2">
              <w:t>Formazione certificata attinente alle tematiche dei moduli (almeno 10 ore) max punti 3</w:t>
            </w:r>
          </w:p>
        </w:tc>
        <w:tc>
          <w:tcPr>
            <w:tcW w:w="643" w:type="pct"/>
          </w:tcPr>
          <w:p w14:paraId="0C11C306" w14:textId="77777777" w:rsidR="00573CBE" w:rsidRPr="005306F2" w:rsidRDefault="00573CBE" w:rsidP="003F01C4">
            <w:r w:rsidRPr="005306F2">
              <w:t>Punti 1 per formazione</w:t>
            </w:r>
          </w:p>
        </w:tc>
        <w:tc>
          <w:tcPr>
            <w:tcW w:w="579" w:type="pct"/>
          </w:tcPr>
          <w:p w14:paraId="20736C03" w14:textId="77777777" w:rsidR="00573CBE" w:rsidRPr="005306F2" w:rsidRDefault="00573CBE" w:rsidP="00125265"/>
        </w:tc>
        <w:tc>
          <w:tcPr>
            <w:tcW w:w="808" w:type="pct"/>
          </w:tcPr>
          <w:p w14:paraId="070376BA" w14:textId="77777777" w:rsidR="00573CBE" w:rsidRPr="005306F2" w:rsidRDefault="00573CBE" w:rsidP="00125265"/>
        </w:tc>
        <w:tc>
          <w:tcPr>
            <w:tcW w:w="782" w:type="pct"/>
          </w:tcPr>
          <w:p w14:paraId="2AEE6390" w14:textId="77777777" w:rsidR="00573CBE" w:rsidRPr="005306F2" w:rsidRDefault="00573CBE" w:rsidP="00125265"/>
        </w:tc>
      </w:tr>
      <w:tr w:rsidR="00573CBE" w:rsidRPr="005306F2" w14:paraId="1F5C913C" w14:textId="77777777" w:rsidTr="00125265">
        <w:tc>
          <w:tcPr>
            <w:tcW w:w="2188" w:type="pct"/>
          </w:tcPr>
          <w:p w14:paraId="1EF2B6FB" w14:textId="77777777" w:rsidR="00573CBE" w:rsidRPr="005306F2" w:rsidRDefault="00573CBE" w:rsidP="00125265">
            <w:r w:rsidRPr="005306F2">
              <w:rPr>
                <w:b/>
                <w:bCs/>
              </w:rPr>
              <w:t>Titoli di servizio</w:t>
            </w:r>
          </w:p>
        </w:tc>
        <w:tc>
          <w:tcPr>
            <w:tcW w:w="643" w:type="pct"/>
          </w:tcPr>
          <w:p w14:paraId="60626C56" w14:textId="77777777" w:rsidR="00573CBE" w:rsidRPr="005306F2" w:rsidRDefault="00573CBE" w:rsidP="00125265"/>
        </w:tc>
        <w:tc>
          <w:tcPr>
            <w:tcW w:w="579" w:type="pct"/>
          </w:tcPr>
          <w:p w14:paraId="3AE2FF13" w14:textId="77777777" w:rsidR="00573CBE" w:rsidRPr="005306F2" w:rsidRDefault="00573CBE" w:rsidP="00125265"/>
        </w:tc>
        <w:tc>
          <w:tcPr>
            <w:tcW w:w="808" w:type="pct"/>
          </w:tcPr>
          <w:p w14:paraId="316061F5" w14:textId="77777777" w:rsidR="00573CBE" w:rsidRPr="005306F2" w:rsidRDefault="00573CBE" w:rsidP="00125265"/>
        </w:tc>
        <w:tc>
          <w:tcPr>
            <w:tcW w:w="782" w:type="pct"/>
          </w:tcPr>
          <w:p w14:paraId="599AB69D" w14:textId="77777777" w:rsidR="00573CBE" w:rsidRPr="005306F2" w:rsidRDefault="00573CBE" w:rsidP="00125265"/>
        </w:tc>
      </w:tr>
      <w:tr w:rsidR="00573CBE" w:rsidRPr="005306F2" w14:paraId="182D51F7" w14:textId="77777777" w:rsidTr="00125265">
        <w:tc>
          <w:tcPr>
            <w:tcW w:w="2188" w:type="pct"/>
          </w:tcPr>
          <w:p w14:paraId="3D3C695D" w14:textId="77777777" w:rsidR="00573CBE" w:rsidRPr="005306F2" w:rsidRDefault="00573CBE" w:rsidP="00125265">
            <w:r w:rsidRPr="005306F2">
              <w:t>Docenza nella Scuola Secondaria di 1° grado (max punti 1.5)</w:t>
            </w:r>
          </w:p>
        </w:tc>
        <w:tc>
          <w:tcPr>
            <w:tcW w:w="643" w:type="pct"/>
          </w:tcPr>
          <w:p w14:paraId="51A2E1F6" w14:textId="77777777" w:rsidR="00573CBE" w:rsidRPr="005306F2" w:rsidRDefault="00573CBE" w:rsidP="00125265">
            <w:r w:rsidRPr="005306F2">
              <w:t xml:space="preserve">    0,30</w:t>
            </w:r>
          </w:p>
        </w:tc>
        <w:tc>
          <w:tcPr>
            <w:tcW w:w="579" w:type="pct"/>
          </w:tcPr>
          <w:p w14:paraId="70C377A6" w14:textId="77777777" w:rsidR="00573CBE" w:rsidRPr="005306F2" w:rsidRDefault="00573CBE" w:rsidP="00125265">
            <w:r w:rsidRPr="005306F2">
              <w:t>Per anno</w:t>
            </w:r>
          </w:p>
        </w:tc>
        <w:tc>
          <w:tcPr>
            <w:tcW w:w="808" w:type="pct"/>
          </w:tcPr>
          <w:p w14:paraId="15D220FB" w14:textId="77777777" w:rsidR="00573CBE" w:rsidRPr="005306F2" w:rsidRDefault="00573CBE" w:rsidP="00125265"/>
        </w:tc>
        <w:tc>
          <w:tcPr>
            <w:tcW w:w="782" w:type="pct"/>
          </w:tcPr>
          <w:p w14:paraId="3947F275" w14:textId="77777777" w:rsidR="00573CBE" w:rsidRPr="005306F2" w:rsidRDefault="00573CBE" w:rsidP="00125265"/>
        </w:tc>
      </w:tr>
      <w:tr w:rsidR="00573CBE" w:rsidRPr="005306F2" w14:paraId="2F134880" w14:textId="77777777" w:rsidTr="00125265">
        <w:tc>
          <w:tcPr>
            <w:tcW w:w="2188" w:type="pct"/>
          </w:tcPr>
          <w:p w14:paraId="1DAE33F2" w14:textId="77777777" w:rsidR="00573CBE" w:rsidRPr="005306F2" w:rsidRDefault="00573CBE" w:rsidP="00125265">
            <w:r w:rsidRPr="005306F2">
              <w:t>Docenza nella Scuola</w:t>
            </w:r>
            <w:r w:rsidR="00C30C4D">
              <w:t xml:space="preserve"> Primaria  </w:t>
            </w:r>
            <w:r w:rsidRPr="005306F2">
              <w:t>( max punti 1.5)</w:t>
            </w:r>
          </w:p>
        </w:tc>
        <w:tc>
          <w:tcPr>
            <w:tcW w:w="643" w:type="pct"/>
          </w:tcPr>
          <w:p w14:paraId="3F0B7BC5" w14:textId="77777777" w:rsidR="00573CBE" w:rsidRPr="005306F2" w:rsidRDefault="00573CBE" w:rsidP="00125265">
            <w:r w:rsidRPr="005306F2">
              <w:t xml:space="preserve">    0.30</w:t>
            </w:r>
          </w:p>
        </w:tc>
        <w:tc>
          <w:tcPr>
            <w:tcW w:w="579" w:type="pct"/>
          </w:tcPr>
          <w:p w14:paraId="3697F887" w14:textId="77777777" w:rsidR="00573CBE" w:rsidRPr="005306F2" w:rsidRDefault="00573CBE" w:rsidP="00125265">
            <w:r w:rsidRPr="005306F2">
              <w:t>Per anno</w:t>
            </w:r>
          </w:p>
        </w:tc>
        <w:tc>
          <w:tcPr>
            <w:tcW w:w="808" w:type="pct"/>
          </w:tcPr>
          <w:p w14:paraId="7F262336" w14:textId="77777777" w:rsidR="00573CBE" w:rsidRPr="005306F2" w:rsidRDefault="00573CBE" w:rsidP="00125265"/>
        </w:tc>
        <w:tc>
          <w:tcPr>
            <w:tcW w:w="782" w:type="pct"/>
          </w:tcPr>
          <w:p w14:paraId="7521DC74" w14:textId="77777777" w:rsidR="00573CBE" w:rsidRPr="005306F2" w:rsidRDefault="00573CBE" w:rsidP="00125265"/>
        </w:tc>
      </w:tr>
      <w:tr w:rsidR="00C30C4D" w:rsidRPr="005306F2" w14:paraId="102EA571" w14:textId="77777777" w:rsidTr="00125265">
        <w:tc>
          <w:tcPr>
            <w:tcW w:w="2188" w:type="pct"/>
          </w:tcPr>
          <w:p w14:paraId="11D121CE" w14:textId="77777777" w:rsidR="00C30C4D" w:rsidRPr="005306F2" w:rsidRDefault="00C30C4D" w:rsidP="00005F97">
            <w:r w:rsidRPr="005306F2">
              <w:t>Docenza in progett</w:t>
            </w:r>
            <w:r w:rsidR="003F01C4">
              <w:t>i PON - POR</w:t>
            </w:r>
            <w:r>
              <w:t xml:space="preserve"> </w:t>
            </w:r>
            <w:r w:rsidRPr="005306F2">
              <w:t>( max punti 1.5)</w:t>
            </w:r>
          </w:p>
        </w:tc>
        <w:tc>
          <w:tcPr>
            <w:tcW w:w="643" w:type="pct"/>
          </w:tcPr>
          <w:p w14:paraId="1F0AA45E" w14:textId="77777777" w:rsidR="00C30C4D" w:rsidRPr="005306F2" w:rsidRDefault="00C30C4D" w:rsidP="00005F97">
            <w:r w:rsidRPr="005306F2">
              <w:t xml:space="preserve">    0.30</w:t>
            </w:r>
          </w:p>
        </w:tc>
        <w:tc>
          <w:tcPr>
            <w:tcW w:w="579" w:type="pct"/>
          </w:tcPr>
          <w:p w14:paraId="76507D64" w14:textId="77777777" w:rsidR="00C30C4D" w:rsidRPr="005306F2" w:rsidRDefault="00C30C4D" w:rsidP="00005F97">
            <w:r w:rsidRPr="005306F2">
              <w:t>Cadauno</w:t>
            </w:r>
          </w:p>
        </w:tc>
        <w:tc>
          <w:tcPr>
            <w:tcW w:w="808" w:type="pct"/>
          </w:tcPr>
          <w:p w14:paraId="08E75DF7" w14:textId="77777777" w:rsidR="00C30C4D" w:rsidRPr="005306F2" w:rsidRDefault="00C30C4D" w:rsidP="00125265"/>
        </w:tc>
        <w:tc>
          <w:tcPr>
            <w:tcW w:w="782" w:type="pct"/>
          </w:tcPr>
          <w:p w14:paraId="2F0C914B" w14:textId="77777777" w:rsidR="00C30C4D" w:rsidRPr="005306F2" w:rsidRDefault="00C30C4D" w:rsidP="00125265"/>
        </w:tc>
      </w:tr>
      <w:tr w:rsidR="00C30C4D" w:rsidRPr="005306F2" w14:paraId="02FD0F3A" w14:textId="77777777" w:rsidTr="00125265">
        <w:tc>
          <w:tcPr>
            <w:tcW w:w="2188" w:type="pct"/>
          </w:tcPr>
          <w:p w14:paraId="688DA68E" w14:textId="77777777" w:rsidR="00C30C4D" w:rsidRPr="005306F2" w:rsidRDefault="00C30C4D" w:rsidP="00125265">
            <w:r w:rsidRPr="005306F2">
              <w:t>Tutoraggio PON - DOCENZA  POF/ PTOF realizzati attinenti alle tematiche dei moduli (Max. punti 3)</w:t>
            </w:r>
          </w:p>
        </w:tc>
        <w:tc>
          <w:tcPr>
            <w:tcW w:w="643" w:type="pct"/>
          </w:tcPr>
          <w:p w14:paraId="1D3B92DE" w14:textId="77777777" w:rsidR="00C30C4D" w:rsidRPr="005306F2" w:rsidRDefault="00C30C4D" w:rsidP="00125265">
            <w:r w:rsidRPr="005306F2">
              <w:t>1 per progetto</w:t>
            </w:r>
          </w:p>
        </w:tc>
        <w:tc>
          <w:tcPr>
            <w:tcW w:w="579" w:type="pct"/>
          </w:tcPr>
          <w:p w14:paraId="117E1D1A" w14:textId="77777777" w:rsidR="00C30C4D" w:rsidRPr="005306F2" w:rsidRDefault="00C30C4D" w:rsidP="00125265"/>
        </w:tc>
        <w:tc>
          <w:tcPr>
            <w:tcW w:w="808" w:type="pct"/>
          </w:tcPr>
          <w:p w14:paraId="2E2F28BE" w14:textId="77777777" w:rsidR="00C30C4D" w:rsidRPr="005306F2" w:rsidRDefault="00C30C4D" w:rsidP="00125265"/>
        </w:tc>
        <w:tc>
          <w:tcPr>
            <w:tcW w:w="782" w:type="pct"/>
          </w:tcPr>
          <w:p w14:paraId="623AC0A3" w14:textId="77777777" w:rsidR="00C30C4D" w:rsidRPr="005306F2" w:rsidRDefault="00C30C4D" w:rsidP="00125265"/>
        </w:tc>
      </w:tr>
      <w:tr w:rsidR="00C30C4D" w:rsidRPr="005306F2" w14:paraId="3AE6F7A5" w14:textId="77777777" w:rsidTr="00125265">
        <w:tc>
          <w:tcPr>
            <w:tcW w:w="2188" w:type="pct"/>
          </w:tcPr>
          <w:p w14:paraId="413DC7A9" w14:textId="77777777" w:rsidR="00C30C4D" w:rsidRPr="00C30C4D" w:rsidRDefault="00C30C4D" w:rsidP="00C30C4D">
            <w:r w:rsidRPr="00C30C4D">
              <w:t xml:space="preserve">Esperienze in progetti PON/POR come </w:t>
            </w:r>
            <w:r w:rsidRPr="00C30C4D">
              <w:lastRenderedPageBreak/>
              <w:t>FACILITATORE e/o VALUTATORE    (max 3 punti)</w:t>
            </w:r>
          </w:p>
        </w:tc>
        <w:tc>
          <w:tcPr>
            <w:tcW w:w="643" w:type="pct"/>
          </w:tcPr>
          <w:p w14:paraId="7A2182F3" w14:textId="77777777" w:rsidR="00C30C4D" w:rsidRPr="005306F2" w:rsidRDefault="00C30C4D" w:rsidP="00125265">
            <w:r>
              <w:lastRenderedPageBreak/>
              <w:t>1</w:t>
            </w:r>
            <w:r w:rsidRPr="005306F2">
              <w:t xml:space="preserve"> per </w:t>
            </w:r>
            <w:r w:rsidRPr="005306F2">
              <w:lastRenderedPageBreak/>
              <w:t>progetto</w:t>
            </w:r>
          </w:p>
        </w:tc>
        <w:tc>
          <w:tcPr>
            <w:tcW w:w="579" w:type="pct"/>
          </w:tcPr>
          <w:p w14:paraId="72A98BFA" w14:textId="77777777" w:rsidR="00C30C4D" w:rsidRPr="005306F2" w:rsidRDefault="00C30C4D" w:rsidP="00125265"/>
        </w:tc>
        <w:tc>
          <w:tcPr>
            <w:tcW w:w="808" w:type="pct"/>
          </w:tcPr>
          <w:p w14:paraId="6D6BDEA4" w14:textId="77777777" w:rsidR="00C30C4D" w:rsidRPr="005306F2" w:rsidRDefault="00C30C4D" w:rsidP="00125265"/>
        </w:tc>
        <w:tc>
          <w:tcPr>
            <w:tcW w:w="782" w:type="pct"/>
          </w:tcPr>
          <w:p w14:paraId="5E493E46" w14:textId="77777777" w:rsidR="00C30C4D" w:rsidRPr="005306F2" w:rsidRDefault="00C30C4D" w:rsidP="00125265"/>
        </w:tc>
      </w:tr>
      <w:tr w:rsidR="00C30C4D" w:rsidRPr="005306F2" w14:paraId="2D8ACA4D" w14:textId="77777777" w:rsidTr="00125265">
        <w:tc>
          <w:tcPr>
            <w:tcW w:w="2188" w:type="pct"/>
          </w:tcPr>
          <w:p w14:paraId="49B74437" w14:textId="77777777" w:rsidR="00C30C4D" w:rsidRPr="00C30C4D" w:rsidRDefault="00C30C4D" w:rsidP="00125265">
            <w:r w:rsidRPr="00C30C4D">
              <w:t>Attività professionale in progetti attinenti al modulo richiesto (Max. punti 3)</w:t>
            </w:r>
          </w:p>
        </w:tc>
        <w:tc>
          <w:tcPr>
            <w:tcW w:w="643" w:type="pct"/>
          </w:tcPr>
          <w:p w14:paraId="16C0D291" w14:textId="77777777" w:rsidR="00C30C4D" w:rsidRPr="005306F2" w:rsidRDefault="00C30C4D" w:rsidP="00125265">
            <w:r w:rsidRPr="005306F2">
              <w:t>1 per progetto</w:t>
            </w:r>
          </w:p>
        </w:tc>
        <w:tc>
          <w:tcPr>
            <w:tcW w:w="579" w:type="pct"/>
          </w:tcPr>
          <w:p w14:paraId="7E5ABD51" w14:textId="77777777" w:rsidR="00C30C4D" w:rsidRPr="005306F2" w:rsidRDefault="00C30C4D" w:rsidP="00125265"/>
        </w:tc>
        <w:tc>
          <w:tcPr>
            <w:tcW w:w="808" w:type="pct"/>
          </w:tcPr>
          <w:p w14:paraId="7A1DD8EA" w14:textId="77777777" w:rsidR="00C30C4D" w:rsidRPr="005306F2" w:rsidRDefault="00C30C4D" w:rsidP="00125265"/>
        </w:tc>
        <w:tc>
          <w:tcPr>
            <w:tcW w:w="782" w:type="pct"/>
          </w:tcPr>
          <w:p w14:paraId="66177906" w14:textId="77777777" w:rsidR="00C30C4D" w:rsidRPr="005306F2" w:rsidRDefault="00C30C4D" w:rsidP="00125265"/>
        </w:tc>
      </w:tr>
    </w:tbl>
    <w:p w14:paraId="407FADC3" w14:textId="77777777" w:rsidR="003F01C4" w:rsidRDefault="003F01C4" w:rsidP="00573CB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D39D7BF" w14:textId="77777777" w:rsidR="00573CBE" w:rsidRPr="003F01C4" w:rsidRDefault="00573CBE" w:rsidP="00573CB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F01C4">
        <w:rPr>
          <w:rFonts w:ascii="Times New Roman" w:hAnsi="Times New Roman" w:cs="Times New Roman"/>
          <w:color w:val="auto"/>
          <w:sz w:val="22"/>
          <w:szCs w:val="22"/>
        </w:rPr>
        <w:t>Il sottoscritto autorizza il trattamento dei dati personali ai sensi del D. Lgs 196/03 e dichiara sotto la propria responsabilità che la documentazione dichiarata e/o allegata alla presente istanza è conforme agli originali, che saranno presentati qualora fossero richiesti.</w:t>
      </w:r>
    </w:p>
    <w:p w14:paraId="2F16A649" w14:textId="77777777" w:rsidR="00573CBE" w:rsidRPr="003F01C4" w:rsidRDefault="00573CBE" w:rsidP="00573CB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2F60794" w14:textId="77777777" w:rsidR="00573CBE" w:rsidRPr="003F01C4" w:rsidRDefault="00573CBE" w:rsidP="00573CB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F01C4">
        <w:rPr>
          <w:rFonts w:ascii="Times New Roman" w:hAnsi="Times New Roman" w:cs="Times New Roman"/>
          <w:color w:val="auto"/>
          <w:sz w:val="22"/>
          <w:szCs w:val="22"/>
        </w:rPr>
        <w:t xml:space="preserve">Data.................................... </w:t>
      </w:r>
      <w:r w:rsidRPr="003F01C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F01C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F01C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F01C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F01C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F01C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F01C4">
        <w:rPr>
          <w:rFonts w:ascii="Times New Roman" w:hAnsi="Times New Roman" w:cs="Times New Roman"/>
          <w:color w:val="auto"/>
          <w:sz w:val="22"/>
          <w:szCs w:val="22"/>
        </w:rPr>
        <w:tab/>
        <w:t>FIRMA</w:t>
      </w:r>
    </w:p>
    <w:p w14:paraId="038D7011" w14:textId="77777777" w:rsidR="00573CBE" w:rsidRPr="003F01C4" w:rsidRDefault="00573CBE" w:rsidP="003F01C4">
      <w:pPr>
        <w:pStyle w:val="Default"/>
        <w:ind w:left="5664" w:firstLine="708"/>
        <w:jc w:val="both"/>
        <w:rPr>
          <w:rFonts w:ascii="Times New Roman" w:hAnsi="Times New Roman" w:cs="Times New Roman"/>
          <w:color w:val="auto"/>
        </w:rPr>
      </w:pPr>
      <w:r w:rsidRPr="00C3548C">
        <w:rPr>
          <w:rFonts w:ascii="Times New Roman" w:hAnsi="Times New Roman" w:cs="Times New Roman"/>
          <w:color w:val="auto"/>
        </w:rPr>
        <w:t>...........................................</w:t>
      </w:r>
    </w:p>
    <w:p w14:paraId="6410F199" w14:textId="77777777" w:rsidR="007C2513" w:rsidRPr="007C2513" w:rsidRDefault="007C2513" w:rsidP="007C2513">
      <w:pPr>
        <w:rPr>
          <w:b/>
        </w:rPr>
      </w:pPr>
      <w:r w:rsidRPr="007C2513">
        <w:rPr>
          <w:b/>
        </w:rPr>
        <w:t xml:space="preserve">Si allegano: </w:t>
      </w:r>
    </w:p>
    <w:p w14:paraId="791167F9" w14:textId="77777777" w:rsidR="007C2513" w:rsidRPr="007C2513" w:rsidRDefault="007C2513" w:rsidP="007C2513">
      <w:pPr>
        <w:numPr>
          <w:ilvl w:val="0"/>
          <w:numId w:val="22"/>
        </w:numPr>
        <w:rPr>
          <w:b/>
        </w:rPr>
      </w:pPr>
      <w:r w:rsidRPr="007C2513">
        <w:rPr>
          <w:b/>
        </w:rPr>
        <w:t>Curriculum vitae formato europeo</w:t>
      </w:r>
    </w:p>
    <w:p w14:paraId="2BCEC327" w14:textId="77777777" w:rsidR="007C2513" w:rsidRPr="007C2513" w:rsidRDefault="007C2513" w:rsidP="007C2513">
      <w:pPr>
        <w:numPr>
          <w:ilvl w:val="0"/>
          <w:numId w:val="22"/>
        </w:numPr>
        <w:rPr>
          <w:b/>
        </w:rPr>
      </w:pPr>
      <w:r w:rsidRPr="007C2513">
        <w:rPr>
          <w:b/>
        </w:rPr>
        <w:t>Fotocopia documento d’identità</w:t>
      </w:r>
    </w:p>
    <w:p w14:paraId="36218736" w14:textId="77777777" w:rsidR="00F7334F" w:rsidRDefault="00F7334F" w:rsidP="00B85C42">
      <w:bookmarkStart w:id="0" w:name="_GoBack"/>
      <w:bookmarkEnd w:id="0"/>
    </w:p>
    <w:sectPr w:rsidR="00F7334F" w:rsidSect="00AE18E7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CA5FF" w14:textId="77777777" w:rsidR="00AE18E7" w:rsidRDefault="00AE18E7" w:rsidP="00006E72">
      <w:pPr>
        <w:spacing w:after="0" w:line="240" w:lineRule="auto"/>
      </w:pPr>
      <w:r>
        <w:separator/>
      </w:r>
    </w:p>
  </w:endnote>
  <w:endnote w:type="continuationSeparator" w:id="0">
    <w:p w14:paraId="75BC9E6B" w14:textId="77777777" w:rsidR="00AE18E7" w:rsidRDefault="00AE18E7" w:rsidP="0000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30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AE14F" w14:textId="77777777" w:rsidR="0019184A" w:rsidRPr="00C6273A" w:rsidRDefault="0019184A" w:rsidP="0019184A">
    <w:pPr>
      <w:pBdr>
        <w:top w:val="single" w:sz="4" w:space="1" w:color="auto"/>
      </w:pBdr>
      <w:tabs>
        <w:tab w:val="left" w:pos="435"/>
      </w:tabs>
      <w:spacing w:after="0"/>
      <w:jc w:val="center"/>
      <w:rPr>
        <w:rFonts w:cstheme="minorHAnsi"/>
        <w:b/>
        <w:bCs/>
        <w:color w:val="000000"/>
        <w:sz w:val="20"/>
        <w:szCs w:val="20"/>
        <w:lang w:val="en-GB"/>
      </w:rPr>
    </w:pPr>
    <w:r w:rsidRPr="0051090A">
      <w:rPr>
        <w:rFonts w:cstheme="minorHAnsi"/>
        <w:b/>
        <w:bCs/>
        <w:color w:val="000000"/>
        <w:sz w:val="20"/>
        <w:szCs w:val="20"/>
      </w:rPr>
      <w:t>Sede: Via Mattarella 29 – 81025 Marcianise</w:t>
    </w:r>
    <w:r>
      <w:rPr>
        <w:rFonts w:cstheme="minorHAnsi"/>
        <w:b/>
        <w:bCs/>
        <w:color w:val="000000"/>
        <w:sz w:val="20"/>
        <w:szCs w:val="20"/>
      </w:rPr>
      <w:t xml:space="preserve"> (</w:t>
    </w:r>
    <w:proofErr w:type="gramStart"/>
    <w:r>
      <w:rPr>
        <w:rFonts w:cstheme="minorHAnsi"/>
        <w:b/>
        <w:bCs/>
        <w:color w:val="000000"/>
        <w:sz w:val="20"/>
        <w:szCs w:val="20"/>
      </w:rPr>
      <w:t xml:space="preserve">CE)  </w:t>
    </w:r>
    <w:proofErr w:type="spellStart"/>
    <w:r>
      <w:rPr>
        <w:rFonts w:cstheme="minorHAnsi"/>
        <w:b/>
        <w:bCs/>
        <w:color w:val="000000"/>
        <w:sz w:val="20"/>
        <w:szCs w:val="20"/>
      </w:rPr>
      <w:t>Tel</w:t>
    </w:r>
    <w:proofErr w:type="spellEnd"/>
    <w:proofErr w:type="gramEnd"/>
    <w:r>
      <w:rPr>
        <w:rFonts w:cstheme="minorHAnsi"/>
        <w:b/>
        <w:bCs/>
        <w:color w:val="000000"/>
        <w:sz w:val="20"/>
        <w:szCs w:val="20"/>
      </w:rPr>
      <w:t xml:space="preserve"> .  0823/1558649</w:t>
    </w:r>
    <w:r w:rsidRPr="0051090A">
      <w:rPr>
        <w:rFonts w:cstheme="minorHAnsi"/>
        <w:b/>
        <w:bCs/>
        <w:color w:val="000000"/>
        <w:sz w:val="20"/>
        <w:szCs w:val="20"/>
      </w:rPr>
      <w:t xml:space="preserve"> Cod. </w:t>
    </w:r>
    <w:proofErr w:type="spellStart"/>
    <w:r w:rsidRPr="0051090A">
      <w:rPr>
        <w:rFonts w:cstheme="minorHAnsi"/>
        <w:b/>
        <w:bCs/>
        <w:color w:val="000000"/>
        <w:sz w:val="20"/>
        <w:szCs w:val="20"/>
        <w:lang w:val="en-GB"/>
      </w:rPr>
      <w:t>Mecc</w:t>
    </w:r>
    <w:proofErr w:type="spellEnd"/>
    <w:r w:rsidRPr="0051090A">
      <w:rPr>
        <w:rFonts w:cstheme="minorHAnsi"/>
        <w:b/>
        <w:bCs/>
        <w:color w:val="000000"/>
        <w:sz w:val="20"/>
        <w:szCs w:val="20"/>
        <w:lang w:val="en-GB"/>
      </w:rPr>
      <w:t>. CEIC</w:t>
    </w:r>
    <w:r>
      <w:rPr>
        <w:rFonts w:cstheme="minorHAnsi"/>
        <w:b/>
        <w:bCs/>
        <w:color w:val="000000"/>
        <w:sz w:val="20"/>
        <w:szCs w:val="20"/>
        <w:lang w:val="en-GB"/>
      </w:rPr>
      <w:t>8AQ008 C.</w:t>
    </w:r>
    <w:r w:rsidRPr="0051090A">
      <w:rPr>
        <w:rFonts w:cstheme="minorHAnsi"/>
        <w:b/>
        <w:bCs/>
        <w:color w:val="000000"/>
        <w:sz w:val="20"/>
        <w:szCs w:val="20"/>
        <w:lang w:val="en-GB"/>
      </w:rPr>
      <w:t xml:space="preserve"> </w:t>
    </w:r>
    <w:r w:rsidRPr="0051090A">
      <w:rPr>
        <w:rFonts w:cstheme="minorHAnsi"/>
        <w:b/>
        <w:bCs/>
        <w:color w:val="000000"/>
        <w:sz w:val="20"/>
        <w:szCs w:val="20"/>
      </w:rPr>
      <w:t>F</w:t>
    </w:r>
    <w:r>
      <w:rPr>
        <w:rFonts w:cstheme="minorHAnsi"/>
        <w:b/>
        <w:bCs/>
        <w:color w:val="000000"/>
        <w:sz w:val="20"/>
        <w:szCs w:val="20"/>
      </w:rPr>
      <w:t>.</w:t>
    </w:r>
    <w:r w:rsidRPr="0051090A">
      <w:rPr>
        <w:rFonts w:cstheme="minorHAnsi"/>
        <w:b/>
        <w:bCs/>
        <w:color w:val="000000"/>
        <w:sz w:val="20"/>
        <w:szCs w:val="20"/>
      </w:rPr>
      <w:t xml:space="preserve"> 93086040610 </w:t>
    </w:r>
    <w:r>
      <w:rPr>
        <w:rFonts w:cstheme="minorHAnsi"/>
        <w:b/>
        <w:bCs/>
        <w:color w:val="000000"/>
        <w:sz w:val="20"/>
        <w:szCs w:val="20"/>
      </w:rPr>
      <w:t xml:space="preserve">PEO </w:t>
    </w:r>
    <w:hyperlink r:id="rId1" w:history="1">
      <w:r w:rsidRPr="0051090A">
        <w:rPr>
          <w:rStyle w:val="Collegamentoipertestuale"/>
          <w:rFonts w:cstheme="minorHAnsi"/>
          <w:b/>
          <w:bCs/>
          <w:sz w:val="20"/>
          <w:szCs w:val="20"/>
        </w:rPr>
        <w:t>ceic8aq008@istruzione.it</w:t>
      </w:r>
    </w:hyperlink>
    <w:r w:rsidRPr="0051090A">
      <w:rPr>
        <w:rFonts w:cstheme="minorHAnsi"/>
        <w:sz w:val="20"/>
        <w:szCs w:val="20"/>
      </w:rPr>
      <w:t xml:space="preserve">  </w:t>
    </w:r>
    <w:r w:rsidRPr="00C6273A">
      <w:rPr>
        <w:rFonts w:cstheme="minorHAnsi"/>
        <w:b/>
        <w:sz w:val="20"/>
        <w:szCs w:val="20"/>
      </w:rPr>
      <w:t>PEC</w:t>
    </w:r>
    <w:r>
      <w:rPr>
        <w:rFonts w:cstheme="minorHAnsi"/>
        <w:sz w:val="20"/>
        <w:szCs w:val="20"/>
      </w:rPr>
      <w:t xml:space="preserve"> </w:t>
    </w:r>
    <w:hyperlink r:id="rId2" w:history="1">
      <w:r w:rsidRPr="003C091E">
        <w:rPr>
          <w:rStyle w:val="Collegamentoipertestuale"/>
          <w:rFonts w:cstheme="minorHAnsi"/>
          <w:b/>
          <w:bCs/>
          <w:sz w:val="20"/>
          <w:szCs w:val="20"/>
        </w:rPr>
        <w:t>ceic8aq008@pec.istruzione.it</w:t>
      </w:r>
    </w:hyperlink>
    <w:r>
      <w:rPr>
        <w:rFonts w:cstheme="minorHAnsi"/>
        <w:b/>
        <w:bCs/>
        <w:color w:val="0000FF"/>
        <w:sz w:val="20"/>
        <w:szCs w:val="20"/>
      </w:rPr>
      <w:t xml:space="preserve"> </w:t>
    </w:r>
    <w:r w:rsidRPr="00C6273A">
      <w:rPr>
        <w:rFonts w:cstheme="minorHAnsi"/>
        <w:b/>
        <w:bCs/>
        <w:sz w:val="20"/>
        <w:szCs w:val="20"/>
      </w:rPr>
      <w:t>SITO WEB</w:t>
    </w:r>
    <w:r>
      <w:rPr>
        <w:rFonts w:cstheme="minorHAnsi"/>
        <w:b/>
        <w:bCs/>
        <w:color w:val="0000FF"/>
        <w:sz w:val="20"/>
        <w:szCs w:val="20"/>
      </w:rPr>
      <w:t xml:space="preserve"> </w:t>
    </w:r>
    <w:r w:rsidRPr="00C6273A">
      <w:rPr>
        <w:rFonts w:cstheme="minorHAnsi"/>
        <w:b/>
        <w:bCs/>
        <w:color w:val="000000"/>
        <w:sz w:val="20"/>
        <w:szCs w:val="20"/>
      </w:rPr>
      <w:t>www.istitutocomprensivocavour.edu.it</w:t>
    </w:r>
  </w:p>
  <w:p w14:paraId="3F52017C" w14:textId="5A3DCEFF" w:rsidR="00006E72" w:rsidRPr="0019184A" w:rsidRDefault="00006E72" w:rsidP="001918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29497" w14:textId="77777777" w:rsidR="00AE18E7" w:rsidRDefault="00AE18E7" w:rsidP="00006E72">
      <w:pPr>
        <w:spacing w:after="0" w:line="240" w:lineRule="auto"/>
      </w:pPr>
      <w:r>
        <w:separator/>
      </w:r>
    </w:p>
  </w:footnote>
  <w:footnote w:type="continuationSeparator" w:id="0">
    <w:p w14:paraId="5ECC17FE" w14:textId="77777777" w:rsidR="00AE18E7" w:rsidRDefault="00AE18E7" w:rsidP="0000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28" w:type="dxa"/>
      <w:tblLayout w:type="fixed"/>
      <w:tblLook w:val="0000" w:firstRow="0" w:lastRow="0" w:firstColumn="0" w:lastColumn="0" w:noHBand="0" w:noVBand="0"/>
    </w:tblPr>
    <w:tblGrid>
      <w:gridCol w:w="2532"/>
      <w:gridCol w:w="2532"/>
      <w:gridCol w:w="2532"/>
      <w:gridCol w:w="2532"/>
    </w:tblGrid>
    <w:tr w:rsidR="00C06AEC" w:rsidRPr="00A1559D" w14:paraId="4A5AD4B9" w14:textId="77777777" w:rsidTr="00530600">
      <w:trPr>
        <w:trHeight w:val="891"/>
      </w:trPr>
      <w:tc>
        <w:tcPr>
          <w:tcW w:w="2532" w:type="dxa"/>
          <w:shd w:val="clear" w:color="auto" w:fill="auto"/>
        </w:tcPr>
        <w:p w14:paraId="629E8285" w14:textId="77777777" w:rsidR="00C06AEC" w:rsidRDefault="00C06AEC" w:rsidP="00C06AEC">
          <w:r w:rsidRPr="00246E0C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03CB354" wp14:editId="63B89985">
                <wp:simplePos x="0" y="0"/>
                <wp:positionH relativeFrom="margin">
                  <wp:posOffset>0</wp:posOffset>
                </wp:positionH>
                <wp:positionV relativeFrom="paragraph">
                  <wp:posOffset>-415290</wp:posOffset>
                </wp:positionV>
                <wp:extent cx="6120130" cy="1018540"/>
                <wp:effectExtent l="0" t="0" r="0" b="0"/>
                <wp:wrapNone/>
                <wp:docPr id="106" name="Immagine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36" t="43880" r="7710" b="314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32" w:type="dxa"/>
          <w:shd w:val="clear" w:color="auto" w:fill="auto"/>
        </w:tcPr>
        <w:p w14:paraId="7602078C" w14:textId="77777777" w:rsidR="00C06AEC" w:rsidRDefault="00C06AEC" w:rsidP="00C06AEC">
          <w:r w:rsidRPr="00246E0C"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3BE674D5" wp14:editId="131CF057">
                <wp:simplePos x="0" y="0"/>
                <wp:positionH relativeFrom="margin">
                  <wp:posOffset>-1607820</wp:posOffset>
                </wp:positionH>
                <wp:positionV relativeFrom="paragraph">
                  <wp:posOffset>-415290</wp:posOffset>
                </wp:positionV>
                <wp:extent cx="6120130" cy="1018540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36" t="43880" r="7710" b="314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32" w:type="dxa"/>
          <w:shd w:val="clear" w:color="auto" w:fill="auto"/>
        </w:tcPr>
        <w:p w14:paraId="46E880E4" w14:textId="77777777" w:rsidR="00C06AEC" w:rsidRDefault="00C06AEC" w:rsidP="00C06AEC">
          <w:r w:rsidRPr="00246E0C"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583CEEBA" wp14:editId="349F4D75">
                <wp:simplePos x="0" y="0"/>
                <wp:positionH relativeFrom="margin">
                  <wp:posOffset>-3215640</wp:posOffset>
                </wp:positionH>
                <wp:positionV relativeFrom="paragraph">
                  <wp:posOffset>-415290</wp:posOffset>
                </wp:positionV>
                <wp:extent cx="6120130" cy="101854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36" t="43880" r="7710" b="314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32" w:type="dxa"/>
          <w:shd w:val="clear" w:color="auto" w:fill="auto"/>
        </w:tcPr>
        <w:p w14:paraId="60A58E8E" w14:textId="77777777" w:rsidR="00C06AEC" w:rsidRDefault="00C06AEC" w:rsidP="00C06AEC">
          <w:r w:rsidRPr="00246E0C">
            <w:rPr>
              <w:noProof/>
              <w:lang w:eastAsia="it-IT"/>
            </w:rPr>
            <w:drawing>
              <wp:anchor distT="0" distB="0" distL="114300" distR="114300" simplePos="0" relativeHeight="251662336" behindDoc="0" locked="0" layoutInCell="1" allowOverlap="1" wp14:anchorId="5E6B4CF5" wp14:editId="55742978">
                <wp:simplePos x="0" y="0"/>
                <wp:positionH relativeFrom="margin">
                  <wp:posOffset>-4823460</wp:posOffset>
                </wp:positionH>
                <wp:positionV relativeFrom="paragraph">
                  <wp:posOffset>-415290</wp:posOffset>
                </wp:positionV>
                <wp:extent cx="6120130" cy="101854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36" t="43880" r="7710" b="314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99F8FB5" w14:textId="77777777" w:rsidR="00006E72" w:rsidRDefault="00006E72" w:rsidP="00006E72">
    <w:pPr>
      <w:suppressAutoHyphens w:val="0"/>
      <w:rPr>
        <w:rFonts w:ascii="Tahoma" w:eastAsia="Calibri" w:hAnsi="Tahoma" w:cs="Tahoma"/>
        <w:b/>
        <w:sz w:val="28"/>
        <w:szCs w:val="28"/>
        <w:lang w:eastAsia="en-US"/>
      </w:rPr>
    </w:pPr>
    <w:r w:rsidRPr="007A6C80">
      <w:rPr>
        <w:noProof/>
        <w:lang w:eastAsia="it-IT"/>
      </w:rPr>
      <w:drawing>
        <wp:inline distT="0" distB="0" distL="0" distR="0" wp14:anchorId="6467D1F5" wp14:editId="7DEE9D62">
          <wp:extent cx="1134110" cy="530225"/>
          <wp:effectExtent l="0" t="0" r="8890" b="3175"/>
          <wp:docPr id="2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00A14">
      <w:rPr>
        <w:rFonts w:eastAsia="Calibri" w:cs="Times New Roman"/>
        <w:sz w:val="20"/>
        <w:szCs w:val="20"/>
        <w:lang w:eastAsia="en-US"/>
      </w:rPr>
      <w:t xml:space="preserve"> </w:t>
    </w:r>
    <w:r>
      <w:rPr>
        <w:rFonts w:eastAsia="Calibri" w:cs="Times New Roman"/>
        <w:sz w:val="20"/>
        <w:szCs w:val="20"/>
        <w:lang w:eastAsia="en-US"/>
      </w:rPr>
      <w:t xml:space="preserve">         </w:t>
    </w:r>
    <w:r w:rsidRPr="00BB6EE0">
      <w:rPr>
        <w:rFonts w:ascii="Tahoma" w:eastAsia="Calibri" w:hAnsi="Tahoma" w:cs="Tahoma"/>
        <w:b/>
        <w:sz w:val="28"/>
        <w:szCs w:val="28"/>
        <w:lang w:eastAsia="en-US"/>
      </w:rPr>
      <w:t xml:space="preserve">ISTITUTO COMPRENSIVO STATALE </w:t>
    </w:r>
    <w:proofErr w:type="gramStart"/>
    <w:r w:rsidRPr="00BB6EE0">
      <w:rPr>
        <w:rFonts w:ascii="Tahoma" w:eastAsia="Calibri" w:hAnsi="Tahoma" w:cs="Tahoma"/>
        <w:b/>
        <w:sz w:val="28"/>
        <w:szCs w:val="28"/>
        <w:lang w:eastAsia="en-US"/>
      </w:rPr>
      <w:t>“ DD</w:t>
    </w:r>
    <w:proofErr w:type="gramEnd"/>
    <w:r w:rsidRPr="00BB6EE0">
      <w:rPr>
        <w:rFonts w:ascii="Tahoma" w:eastAsia="Calibri" w:hAnsi="Tahoma" w:cs="Tahoma"/>
        <w:b/>
        <w:sz w:val="28"/>
        <w:szCs w:val="28"/>
        <w:lang w:eastAsia="en-US"/>
      </w:rPr>
      <w:t>1 CAVOUR”</w:t>
    </w:r>
  </w:p>
  <w:p w14:paraId="1958C5B5" w14:textId="77777777" w:rsidR="00006E72" w:rsidRPr="00006E72" w:rsidRDefault="00006E72" w:rsidP="00006E72">
    <w:pPr>
      <w:suppressAutoHyphens w:val="0"/>
      <w:jc w:val="center"/>
      <w:rPr>
        <w:rFonts w:ascii="Tahoma" w:eastAsia="Calibri" w:hAnsi="Tahoma" w:cs="Tahoma"/>
        <w:sz w:val="24"/>
        <w:szCs w:val="24"/>
        <w:lang w:eastAsia="en-US"/>
      </w:rPr>
    </w:pPr>
    <w:r w:rsidRPr="00AE656C">
      <w:rPr>
        <w:rFonts w:ascii="Tahoma" w:eastAsia="Calibri" w:hAnsi="Tahoma" w:cs="Tahoma"/>
        <w:sz w:val="24"/>
        <w:szCs w:val="24"/>
        <w:lang w:eastAsia="en-US"/>
      </w:rPr>
      <w:t>MARCIANISE (CE)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3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A790559"/>
    <w:multiLevelType w:val="hybridMultilevel"/>
    <w:tmpl w:val="B7DAB7F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D620961"/>
    <w:multiLevelType w:val="multilevel"/>
    <w:tmpl w:val="18A23CD6"/>
    <w:lvl w:ilvl="0">
      <w:start w:val="1"/>
      <w:numFmt w:val="bullet"/>
      <w:lvlText w:val="-"/>
      <w:lvlJc w:val="left"/>
      <w:pPr>
        <w:ind w:left="396" w:hanging="284"/>
      </w:pPr>
      <w:rPr>
        <w:rFonts w:ascii="Calibri" w:hAnsi="Calibri" w:cs="Calibri" w:hint="default"/>
        <w:w w:val="100"/>
        <w:sz w:val="22"/>
        <w:szCs w:val="22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348" w:hanging="284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296" w:hanging="284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244" w:hanging="284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192" w:hanging="284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140" w:hanging="284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088" w:hanging="284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036" w:hanging="284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7984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11" w15:restartNumberingAfterBreak="0">
    <w:nsid w:val="17AA7FB4"/>
    <w:multiLevelType w:val="hybridMultilevel"/>
    <w:tmpl w:val="F694170C"/>
    <w:lvl w:ilvl="0" w:tplc="8AF8F606">
      <w:start w:val="1"/>
      <w:numFmt w:val="bullet"/>
      <w:lvlText w:val="-"/>
      <w:lvlJc w:val="left"/>
      <w:pPr>
        <w:ind w:left="720" w:hanging="360"/>
      </w:pPr>
      <w:rPr>
        <w:rFonts w:ascii="DecimaWE Rg" w:eastAsia="SimSun" w:hAnsi="DecimaWE Rg" w:cs="font299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8499A"/>
    <w:multiLevelType w:val="hybridMultilevel"/>
    <w:tmpl w:val="D22A40AE"/>
    <w:lvl w:ilvl="0" w:tplc="8AF8F606">
      <w:start w:val="1"/>
      <w:numFmt w:val="bullet"/>
      <w:lvlText w:val="-"/>
      <w:lvlJc w:val="left"/>
      <w:pPr>
        <w:ind w:left="1080" w:hanging="360"/>
      </w:pPr>
      <w:rPr>
        <w:rFonts w:ascii="DecimaWE Rg" w:eastAsia="SimSun" w:hAnsi="DecimaWE Rg" w:cs="font299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7B1B42"/>
    <w:multiLevelType w:val="hybridMultilevel"/>
    <w:tmpl w:val="4AB21C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C13C5"/>
    <w:multiLevelType w:val="hybridMultilevel"/>
    <w:tmpl w:val="CDA2756A"/>
    <w:lvl w:ilvl="0" w:tplc="614C2918">
      <w:start w:val="1"/>
      <w:numFmt w:val="lowerLetter"/>
      <w:lvlText w:val="%1."/>
      <w:lvlJc w:val="left"/>
      <w:pPr>
        <w:ind w:left="855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584A5A61"/>
    <w:multiLevelType w:val="hybridMultilevel"/>
    <w:tmpl w:val="564E6D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50918"/>
    <w:multiLevelType w:val="hybridMultilevel"/>
    <w:tmpl w:val="040C97DC"/>
    <w:lvl w:ilvl="0" w:tplc="8AF8F606">
      <w:start w:val="1"/>
      <w:numFmt w:val="bullet"/>
      <w:lvlText w:val="-"/>
      <w:lvlJc w:val="left"/>
      <w:pPr>
        <w:ind w:left="720" w:hanging="360"/>
      </w:pPr>
      <w:rPr>
        <w:rFonts w:ascii="DecimaWE Rg" w:eastAsia="SimSun" w:hAnsi="DecimaWE Rg" w:cs="font299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07BC6"/>
    <w:multiLevelType w:val="hybridMultilevel"/>
    <w:tmpl w:val="7A50CD58"/>
    <w:lvl w:ilvl="0" w:tplc="08503F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2A7319"/>
    <w:multiLevelType w:val="hybridMultilevel"/>
    <w:tmpl w:val="BEB84778"/>
    <w:lvl w:ilvl="0" w:tplc="8AF8F606">
      <w:start w:val="1"/>
      <w:numFmt w:val="bullet"/>
      <w:lvlText w:val="-"/>
      <w:lvlJc w:val="left"/>
      <w:pPr>
        <w:ind w:left="720" w:hanging="360"/>
      </w:pPr>
      <w:rPr>
        <w:rFonts w:ascii="DecimaWE Rg" w:eastAsia="SimSun" w:hAnsi="DecimaWE Rg" w:cs="font299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E2281"/>
    <w:multiLevelType w:val="hybridMultilevel"/>
    <w:tmpl w:val="A9C2E7FE"/>
    <w:lvl w:ilvl="0" w:tplc="8AF8F606">
      <w:start w:val="1"/>
      <w:numFmt w:val="bullet"/>
      <w:lvlText w:val="-"/>
      <w:lvlJc w:val="left"/>
      <w:pPr>
        <w:ind w:left="1800" w:hanging="360"/>
      </w:pPr>
      <w:rPr>
        <w:rFonts w:ascii="DecimaWE Rg" w:eastAsia="SimSun" w:hAnsi="DecimaWE Rg" w:cs="font299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33624E5"/>
    <w:multiLevelType w:val="hybridMultilevel"/>
    <w:tmpl w:val="193684A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2"/>
  </w:num>
  <w:num w:numId="12">
    <w:abstractNumId w:val="12"/>
  </w:num>
  <w:num w:numId="13">
    <w:abstractNumId w:val="14"/>
  </w:num>
  <w:num w:numId="14">
    <w:abstractNumId w:val="20"/>
  </w:num>
  <w:num w:numId="15">
    <w:abstractNumId w:val="9"/>
  </w:num>
  <w:num w:numId="16">
    <w:abstractNumId w:val="19"/>
  </w:num>
  <w:num w:numId="17">
    <w:abstractNumId w:val="16"/>
  </w:num>
  <w:num w:numId="18">
    <w:abstractNumId w:val="11"/>
  </w:num>
  <w:num w:numId="19">
    <w:abstractNumId w:val="18"/>
  </w:num>
  <w:num w:numId="20">
    <w:abstractNumId w:val="17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18"/>
    <w:rsid w:val="00005611"/>
    <w:rsid w:val="00006E72"/>
    <w:rsid w:val="0002244D"/>
    <w:rsid w:val="000376A1"/>
    <w:rsid w:val="00070774"/>
    <w:rsid w:val="000956CB"/>
    <w:rsid w:val="000B37D3"/>
    <w:rsid w:val="000C367C"/>
    <w:rsid w:val="000F1B2D"/>
    <w:rsid w:val="000F641F"/>
    <w:rsid w:val="001021D8"/>
    <w:rsid w:val="00106FDB"/>
    <w:rsid w:val="00112AD3"/>
    <w:rsid w:val="00121113"/>
    <w:rsid w:val="001506E6"/>
    <w:rsid w:val="0019184A"/>
    <w:rsid w:val="0019498E"/>
    <w:rsid w:val="001D6BE5"/>
    <w:rsid w:val="00202E7B"/>
    <w:rsid w:val="00230A62"/>
    <w:rsid w:val="00281200"/>
    <w:rsid w:val="002B7D6C"/>
    <w:rsid w:val="002C4C85"/>
    <w:rsid w:val="002D2BF1"/>
    <w:rsid w:val="002F0B27"/>
    <w:rsid w:val="003013B1"/>
    <w:rsid w:val="003074EC"/>
    <w:rsid w:val="003152C7"/>
    <w:rsid w:val="00325912"/>
    <w:rsid w:val="00331386"/>
    <w:rsid w:val="00336A92"/>
    <w:rsid w:val="003757B5"/>
    <w:rsid w:val="00384F09"/>
    <w:rsid w:val="003C7D2E"/>
    <w:rsid w:val="003D4ADC"/>
    <w:rsid w:val="003F01C4"/>
    <w:rsid w:val="00423700"/>
    <w:rsid w:val="00423CA1"/>
    <w:rsid w:val="004253FF"/>
    <w:rsid w:val="00457A6A"/>
    <w:rsid w:val="00496E3C"/>
    <w:rsid w:val="004B54D0"/>
    <w:rsid w:val="004C0281"/>
    <w:rsid w:val="004D3E8E"/>
    <w:rsid w:val="00517392"/>
    <w:rsid w:val="00520E2C"/>
    <w:rsid w:val="0054330A"/>
    <w:rsid w:val="00546E90"/>
    <w:rsid w:val="00552FB6"/>
    <w:rsid w:val="005660B4"/>
    <w:rsid w:val="00573CBE"/>
    <w:rsid w:val="00593923"/>
    <w:rsid w:val="005A15E9"/>
    <w:rsid w:val="005E460A"/>
    <w:rsid w:val="005E5F3A"/>
    <w:rsid w:val="006026F1"/>
    <w:rsid w:val="00624DCF"/>
    <w:rsid w:val="00633777"/>
    <w:rsid w:val="00655A00"/>
    <w:rsid w:val="00693920"/>
    <w:rsid w:val="006C6EBC"/>
    <w:rsid w:val="00775CC5"/>
    <w:rsid w:val="00782DA3"/>
    <w:rsid w:val="007925FC"/>
    <w:rsid w:val="00796F96"/>
    <w:rsid w:val="007A1CB5"/>
    <w:rsid w:val="007C0040"/>
    <w:rsid w:val="007C2513"/>
    <w:rsid w:val="007C2F09"/>
    <w:rsid w:val="007C62A4"/>
    <w:rsid w:val="007E0006"/>
    <w:rsid w:val="007E2592"/>
    <w:rsid w:val="00802FE5"/>
    <w:rsid w:val="00815196"/>
    <w:rsid w:val="008346B4"/>
    <w:rsid w:val="0083492A"/>
    <w:rsid w:val="00836F2E"/>
    <w:rsid w:val="00844196"/>
    <w:rsid w:val="00846426"/>
    <w:rsid w:val="00860460"/>
    <w:rsid w:val="00866BC7"/>
    <w:rsid w:val="008722DB"/>
    <w:rsid w:val="00875C2D"/>
    <w:rsid w:val="0088505B"/>
    <w:rsid w:val="009409C6"/>
    <w:rsid w:val="00946304"/>
    <w:rsid w:val="00960A96"/>
    <w:rsid w:val="009C19BA"/>
    <w:rsid w:val="00A1559D"/>
    <w:rsid w:val="00A62200"/>
    <w:rsid w:val="00AA1614"/>
    <w:rsid w:val="00AC75F5"/>
    <w:rsid w:val="00AE18E7"/>
    <w:rsid w:val="00B03BDC"/>
    <w:rsid w:val="00B351C7"/>
    <w:rsid w:val="00B6406F"/>
    <w:rsid w:val="00B7159C"/>
    <w:rsid w:val="00B80074"/>
    <w:rsid w:val="00B84FDA"/>
    <w:rsid w:val="00B85C42"/>
    <w:rsid w:val="00B950E5"/>
    <w:rsid w:val="00BA185F"/>
    <w:rsid w:val="00BB56A3"/>
    <w:rsid w:val="00BC5432"/>
    <w:rsid w:val="00BE4FAA"/>
    <w:rsid w:val="00C02991"/>
    <w:rsid w:val="00C04063"/>
    <w:rsid w:val="00C06AEC"/>
    <w:rsid w:val="00C17204"/>
    <w:rsid w:val="00C25545"/>
    <w:rsid w:val="00C30C4D"/>
    <w:rsid w:val="00C406AB"/>
    <w:rsid w:val="00C47F65"/>
    <w:rsid w:val="00C64F0D"/>
    <w:rsid w:val="00C70BF9"/>
    <w:rsid w:val="00C91FF3"/>
    <w:rsid w:val="00CB0887"/>
    <w:rsid w:val="00CC5B18"/>
    <w:rsid w:val="00CE7550"/>
    <w:rsid w:val="00CF693E"/>
    <w:rsid w:val="00D045AC"/>
    <w:rsid w:val="00D137FF"/>
    <w:rsid w:val="00D6402B"/>
    <w:rsid w:val="00D668AC"/>
    <w:rsid w:val="00D7437E"/>
    <w:rsid w:val="00D74788"/>
    <w:rsid w:val="00D84CD1"/>
    <w:rsid w:val="00DC7EED"/>
    <w:rsid w:val="00DD6BC5"/>
    <w:rsid w:val="00DE206A"/>
    <w:rsid w:val="00DE4EB6"/>
    <w:rsid w:val="00DE696B"/>
    <w:rsid w:val="00DF07E8"/>
    <w:rsid w:val="00DF4B40"/>
    <w:rsid w:val="00E33A12"/>
    <w:rsid w:val="00E43ABB"/>
    <w:rsid w:val="00E66277"/>
    <w:rsid w:val="00E75EAE"/>
    <w:rsid w:val="00EB71CA"/>
    <w:rsid w:val="00EC0DFE"/>
    <w:rsid w:val="00EC4C7E"/>
    <w:rsid w:val="00F03BA5"/>
    <w:rsid w:val="00F27267"/>
    <w:rsid w:val="00F57F6F"/>
    <w:rsid w:val="00F67685"/>
    <w:rsid w:val="00F70DB2"/>
    <w:rsid w:val="00F7334F"/>
    <w:rsid w:val="00FA5AE4"/>
    <w:rsid w:val="00FC66EA"/>
    <w:rsid w:val="00FD61E4"/>
    <w:rsid w:val="00FE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/"/>
  <w14:docId w14:val="3EF1F783"/>
  <w15:docId w15:val="{ECE713A9-28BA-429F-AE5B-A8D9EA4E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68AC"/>
    <w:pPr>
      <w:suppressAutoHyphens/>
      <w:spacing w:after="160" w:line="259" w:lineRule="auto"/>
    </w:pPr>
    <w:rPr>
      <w:rFonts w:ascii="Calibri" w:eastAsia="SimSun" w:hAnsi="Calibri" w:cs="font299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668AC"/>
  </w:style>
  <w:style w:type="character" w:customStyle="1" w:styleId="Rimandocommento1">
    <w:name w:val="Rimando commento1"/>
    <w:rsid w:val="00D668AC"/>
    <w:rPr>
      <w:sz w:val="16"/>
      <w:szCs w:val="16"/>
    </w:rPr>
  </w:style>
  <w:style w:type="character" w:customStyle="1" w:styleId="TestocommentoCarattere">
    <w:name w:val="Testo commento Carattere"/>
    <w:rsid w:val="00D668AC"/>
    <w:rPr>
      <w:sz w:val="20"/>
      <w:szCs w:val="20"/>
    </w:rPr>
  </w:style>
  <w:style w:type="character" w:customStyle="1" w:styleId="TestofumettoCarattere">
    <w:name w:val="Testo fumetto Carattere"/>
    <w:rsid w:val="00D668AC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1"/>
    <w:rsid w:val="00D668AC"/>
  </w:style>
  <w:style w:type="character" w:customStyle="1" w:styleId="PidipaginaCarattere">
    <w:name w:val="Piè di pagina Carattere"/>
    <w:basedOn w:val="Carpredefinitoparagrafo1"/>
    <w:rsid w:val="00D668AC"/>
  </w:style>
  <w:style w:type="character" w:customStyle="1" w:styleId="ListLabel1">
    <w:name w:val="ListLabel 1"/>
    <w:rsid w:val="00D668AC"/>
    <w:rPr>
      <w:rFonts w:cs="Calibri"/>
    </w:rPr>
  </w:style>
  <w:style w:type="character" w:customStyle="1" w:styleId="ListLabel2">
    <w:name w:val="ListLabel 2"/>
    <w:rsid w:val="00D668AC"/>
    <w:rPr>
      <w:rFonts w:cs="Courier New"/>
    </w:rPr>
  </w:style>
  <w:style w:type="character" w:customStyle="1" w:styleId="ListLabel3">
    <w:name w:val="ListLabel 3"/>
    <w:rsid w:val="00D668AC"/>
    <w:rPr>
      <w:sz w:val="16"/>
    </w:rPr>
  </w:style>
  <w:style w:type="paragraph" w:customStyle="1" w:styleId="Intestazione1">
    <w:name w:val="Intestazione1"/>
    <w:basedOn w:val="Normale"/>
    <w:next w:val="Corpotesto"/>
    <w:rsid w:val="00D668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D668AC"/>
    <w:pPr>
      <w:spacing w:after="120"/>
    </w:pPr>
  </w:style>
  <w:style w:type="paragraph" w:styleId="Elenco">
    <w:name w:val="List"/>
    <w:basedOn w:val="Corpotesto"/>
    <w:rsid w:val="00D668AC"/>
    <w:rPr>
      <w:rFonts w:cs="Mangal"/>
    </w:rPr>
  </w:style>
  <w:style w:type="paragraph" w:customStyle="1" w:styleId="Didascalia1">
    <w:name w:val="Didascalia1"/>
    <w:basedOn w:val="Normale"/>
    <w:rsid w:val="00D668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668AC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D668AC"/>
    <w:pPr>
      <w:ind w:left="720"/>
    </w:pPr>
  </w:style>
  <w:style w:type="paragraph" w:customStyle="1" w:styleId="Paragrafoelenco10">
    <w:name w:val="Paragrafo elenco1"/>
    <w:basedOn w:val="Normale"/>
    <w:uiPriority w:val="99"/>
    <w:qFormat/>
    <w:rsid w:val="00D668AC"/>
    <w:pPr>
      <w:spacing w:line="252" w:lineRule="auto"/>
      <w:ind w:left="720"/>
    </w:pPr>
    <w:rPr>
      <w:rFonts w:cs="font300"/>
    </w:rPr>
  </w:style>
  <w:style w:type="paragraph" w:customStyle="1" w:styleId="Testocommento1">
    <w:name w:val="Testo commento1"/>
    <w:basedOn w:val="Normale"/>
    <w:rsid w:val="00D668AC"/>
    <w:pPr>
      <w:spacing w:before="120" w:after="120" w:line="100" w:lineRule="atLeast"/>
      <w:jc w:val="both"/>
    </w:pPr>
    <w:rPr>
      <w:sz w:val="20"/>
      <w:szCs w:val="20"/>
    </w:rPr>
  </w:style>
  <w:style w:type="paragraph" w:customStyle="1" w:styleId="Testofumetto1">
    <w:name w:val="Testo fumetto1"/>
    <w:basedOn w:val="Normale"/>
    <w:rsid w:val="00D668AC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Paragrafoelenco2">
    <w:name w:val="Paragrafo elenco2"/>
    <w:basedOn w:val="Normale"/>
    <w:rsid w:val="00D668AC"/>
    <w:pPr>
      <w:ind w:left="720"/>
    </w:pPr>
    <w:rPr>
      <w:rFonts w:cs="F"/>
      <w:kern w:val="1"/>
    </w:rPr>
  </w:style>
  <w:style w:type="paragraph" w:styleId="Intestazione">
    <w:name w:val="header"/>
    <w:basedOn w:val="Normale"/>
    <w:rsid w:val="00D668AC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rsid w:val="00D668AC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Grigliamedia1-Colore21">
    <w:name w:val="Griglia media 1 - Colore 21"/>
    <w:basedOn w:val="Normale"/>
    <w:rsid w:val="00D668AC"/>
    <w:pPr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6277"/>
    <w:pPr>
      <w:ind w:left="720"/>
      <w:contextualSpacing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56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5660B4"/>
    <w:rPr>
      <w:rFonts w:ascii="Tahoma" w:eastAsia="SimSu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A1559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rsid w:val="002C4C85"/>
    <w:pPr>
      <w:suppressAutoHyphens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C66E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C66EA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customStyle="1" w:styleId="Default">
    <w:name w:val="Default"/>
    <w:rsid w:val="00573CB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ic8aq008@pec.istruzione.it" TargetMode="External"/><Relationship Id="rId1" Type="http://schemas.openxmlformats.org/officeDocument/2006/relationships/hyperlink" Target="mailto:ceic8aq008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A5A3-0D3E-41F5-9FD4-C082AA4F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</dc:creator>
  <cp:lastModifiedBy>Utente Windows</cp:lastModifiedBy>
  <cp:revision>10</cp:revision>
  <cp:lastPrinted>2018-12-06T09:17:00Z</cp:lastPrinted>
  <dcterms:created xsi:type="dcterms:W3CDTF">2023-04-22T08:10:00Z</dcterms:created>
  <dcterms:modified xsi:type="dcterms:W3CDTF">2024-02-28T10:36:00Z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