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C" w:rsidRPr="0051244C" w:rsidRDefault="003E7F4C" w:rsidP="0051244C">
      <w:pPr>
        <w:tabs>
          <w:tab w:val="left" w:pos="7260"/>
        </w:tabs>
        <w:jc w:val="right"/>
        <w:rPr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  <w:u w:val="single"/>
        </w:rPr>
        <w:t>Allegato B</w:t>
      </w:r>
    </w:p>
    <w:p w:rsidR="0051244C" w:rsidRPr="0051244C" w:rsidRDefault="0051244C" w:rsidP="0051244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1244C" w:rsidRPr="0051244C" w:rsidRDefault="0051244C" w:rsidP="0051244C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Al Dirigente Scolastico dell’I.C .DD 1 CAVOUR </w:t>
      </w:r>
    </w:p>
    <w:p w:rsidR="0051244C" w:rsidRPr="0051244C" w:rsidRDefault="0051244C" w:rsidP="0051244C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>MARCIANISE CE</w:t>
      </w:r>
    </w:p>
    <w:p w:rsidR="0051244C" w:rsidRPr="0051244C" w:rsidRDefault="0051244C" w:rsidP="00B555D5">
      <w:pPr>
        <w:pStyle w:val="NormaleWeb"/>
        <w:ind w:right="-1"/>
        <w:rPr>
          <w:rFonts w:asciiTheme="minorHAnsi" w:hAnsiTheme="minorHAnsi" w:cstheme="minorHAnsi"/>
          <w:b/>
          <w:bCs/>
          <w:sz w:val="22"/>
          <w:szCs w:val="22"/>
          <w:u w:val="single"/>
          <w:lang w:bidi="it-IT"/>
        </w:rPr>
      </w:pPr>
    </w:p>
    <w:p w:rsidR="00B555D5" w:rsidRPr="0051244C" w:rsidRDefault="00B555D5" w:rsidP="00B555D5">
      <w:pPr>
        <w:pStyle w:val="NormaleWeb"/>
        <w:ind w:right="-1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  <w:r w:rsidRPr="0051244C">
        <w:rPr>
          <w:rFonts w:asciiTheme="minorHAnsi" w:hAnsiTheme="minorHAnsi" w:cstheme="minorHAnsi"/>
          <w:b/>
          <w:bCs/>
          <w:sz w:val="22"/>
          <w:szCs w:val="22"/>
          <w:u w:val="single"/>
          <w:lang w:bidi="it-IT"/>
        </w:rPr>
        <w:t xml:space="preserve">Oggetto: Progetto </w:t>
      </w:r>
      <w:r w:rsidRPr="0051244C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bidi="it-IT"/>
        </w:rPr>
        <w:t xml:space="preserve">“MICROCOSMI A CONFRONTO 5” – </w:t>
      </w:r>
      <w:r w:rsidRPr="0051244C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Programma Scuola Viva I Annualità del Secondo Ciclo 2021-2027 - PR Campania FSE + 2021-2027 – </w:t>
      </w:r>
    </w:p>
    <w:p w:rsidR="005D1490" w:rsidRPr="0051244C" w:rsidRDefault="005D1490" w:rsidP="0051244C">
      <w:pPr>
        <w:tabs>
          <w:tab w:val="left" w:pos="7260"/>
        </w:tabs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 xml:space="preserve">–BANDO DI SELEZIONE INTERNA PER PERSONALE DOCENTE </w:t>
      </w:r>
      <w:r w:rsidR="003E7F4C">
        <w:rPr>
          <w:rFonts w:asciiTheme="minorHAnsi" w:hAnsiTheme="minorHAnsi" w:cstheme="minorHAnsi"/>
          <w:b/>
          <w:bCs/>
        </w:rPr>
        <w:t>PROGETTISTA ESECUTIVO</w:t>
      </w:r>
      <w:r w:rsidRPr="0051244C">
        <w:rPr>
          <w:rFonts w:asciiTheme="minorHAnsi" w:hAnsiTheme="minorHAnsi" w:cstheme="minorHAnsi"/>
        </w:rPr>
        <w:t xml:space="preserve"> - “SCUOLA VIVA"- Progetto “MICROCOSMI A CONFRONTO 5” – I annualità</w:t>
      </w:r>
      <w:r w:rsidR="0051244C" w:rsidRPr="0051244C">
        <w:rPr>
          <w:rFonts w:asciiTheme="minorHAnsi" w:hAnsiTheme="minorHAnsi" w:cstheme="minorHAnsi"/>
        </w:rPr>
        <w:t xml:space="preserve"> del Secondo Ciclo 2021</w:t>
      </w:r>
      <w:r w:rsidRPr="0051244C">
        <w:rPr>
          <w:rFonts w:asciiTheme="minorHAnsi" w:hAnsiTheme="minorHAnsi" w:cstheme="minorHAnsi"/>
        </w:rPr>
        <w:t>-2027</w:t>
      </w:r>
    </w:p>
    <w:p w:rsidR="0051244C" w:rsidRPr="004C20D4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4C20D4">
        <w:rPr>
          <w:rFonts w:asciiTheme="minorHAnsi" w:hAnsiTheme="minorHAnsi" w:cstheme="minorHAnsi"/>
          <w:b/>
        </w:rPr>
        <w:t xml:space="preserve">C.U.: 104 CE </w:t>
      </w:r>
    </w:p>
    <w:p w:rsidR="005D1490" w:rsidRPr="004C20D4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4C20D4">
        <w:rPr>
          <w:rFonts w:asciiTheme="minorHAnsi" w:hAnsiTheme="minorHAnsi" w:cstheme="minorHAnsi"/>
          <w:b/>
        </w:rPr>
        <w:t>CUP:</w:t>
      </w:r>
      <w:r w:rsidRPr="004C20D4">
        <w:rPr>
          <w:rFonts w:asciiTheme="minorHAnsi" w:hAnsiTheme="minorHAnsi" w:cstheme="minorHAnsi"/>
          <w:b/>
          <w:noProof/>
        </w:rPr>
        <w:t xml:space="preserve"> F24C21000040002</w:t>
      </w:r>
    </w:p>
    <w:p w:rsidR="005D1490" w:rsidRPr="0051244C" w:rsidRDefault="005D1490" w:rsidP="005D1490">
      <w:pPr>
        <w:suppressAutoHyphens w:val="0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Il/la sottoscritto/a ______________________________________</w:t>
      </w:r>
      <w:proofErr w:type="gramStart"/>
      <w:r w:rsidRPr="0051244C">
        <w:rPr>
          <w:rFonts w:asciiTheme="minorHAnsi" w:hAnsiTheme="minorHAnsi" w:cstheme="minorHAnsi"/>
          <w:color w:val="auto"/>
          <w:sz w:val="22"/>
          <w:szCs w:val="22"/>
        </w:rPr>
        <w:t>_ ,</w:t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nato/a </w:t>
      </w:r>
      <w:proofErr w:type="spellStart"/>
      <w:r w:rsidRPr="0051244C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_________</w:t>
      </w:r>
      <w:r w:rsidR="0051244C">
        <w:rPr>
          <w:rFonts w:asciiTheme="minorHAnsi" w:hAnsiTheme="minorHAnsi" w:cstheme="minorHAnsi"/>
          <w:color w:val="auto"/>
          <w:sz w:val="22"/>
          <w:szCs w:val="22"/>
        </w:rPr>
        <w:t>_________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_____ , </w:t>
      </w:r>
    </w:p>
    <w:p w:rsidR="0051244C" w:rsidRDefault="0051244C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il___________,</w:t>
      </w:r>
      <w:r w:rsidR="0051244C"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C.F</w:t>
      </w:r>
      <w:r w:rsidR="0051244C">
        <w:rPr>
          <w:rFonts w:asciiTheme="minorHAnsi" w:hAnsiTheme="minorHAnsi" w:cstheme="minorHAnsi"/>
          <w:color w:val="auto"/>
          <w:sz w:val="22"/>
          <w:szCs w:val="22"/>
        </w:rPr>
        <w:t>___________________</w:t>
      </w:r>
      <w:proofErr w:type="gramStart"/>
      <w:r w:rsidR="0051244C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 docente</w:t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dell’I.C. DD1 CAVOUR , </w:t>
      </w:r>
    </w:p>
    <w:p w:rsidR="005D1490" w:rsidRPr="0051244C" w:rsidRDefault="005D1490" w:rsidP="005D149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chiede </w:t>
      </w:r>
    </w:p>
    <w:p w:rsidR="005D1490" w:rsidRPr="0051244C" w:rsidRDefault="005D1490" w:rsidP="005D149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D1490" w:rsidRPr="0051244C" w:rsidRDefault="005D1490" w:rsidP="005D1490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 xml:space="preserve">di partecipare alla selezione come </w:t>
      </w:r>
      <w:r w:rsidR="003E7F4C">
        <w:rPr>
          <w:rFonts w:asciiTheme="minorHAnsi" w:hAnsiTheme="minorHAnsi" w:cstheme="minorHAnsi"/>
          <w:b/>
          <w:bCs/>
        </w:rPr>
        <w:t>PROGETTISTA ESECUTIVO</w:t>
      </w:r>
      <w:r w:rsidR="003E7F4C" w:rsidRPr="0051244C">
        <w:rPr>
          <w:rFonts w:asciiTheme="minorHAnsi" w:hAnsiTheme="minorHAnsi" w:cstheme="minorHAnsi"/>
        </w:rPr>
        <w:t xml:space="preserve"> </w:t>
      </w:r>
      <w:r w:rsidRPr="0051244C">
        <w:rPr>
          <w:rFonts w:asciiTheme="minorHAnsi" w:hAnsiTheme="minorHAnsi" w:cstheme="minorHAnsi"/>
        </w:rPr>
        <w:t>per “MICROCOSMI A CONFRONTO</w:t>
      </w:r>
      <w:r w:rsidR="003E7F4C">
        <w:rPr>
          <w:rFonts w:asciiTheme="minorHAnsi" w:hAnsiTheme="minorHAnsi" w:cstheme="minorHAnsi"/>
        </w:rPr>
        <w:t xml:space="preserve"> 5</w:t>
      </w:r>
      <w:r w:rsidRPr="0051244C">
        <w:rPr>
          <w:rFonts w:asciiTheme="minorHAnsi" w:hAnsiTheme="minorHAnsi" w:cstheme="minorHAnsi"/>
        </w:rPr>
        <w:t xml:space="preserve">” – </w:t>
      </w:r>
      <w:r w:rsidR="003E7F4C" w:rsidRPr="0051244C">
        <w:rPr>
          <w:rFonts w:asciiTheme="minorHAnsi" w:hAnsiTheme="minorHAnsi" w:cstheme="minorHAnsi"/>
        </w:rPr>
        <w:t>I annualità del Secondo Ciclo 2021-2027</w:t>
      </w:r>
      <w:r w:rsidR="003E7F4C">
        <w:rPr>
          <w:rFonts w:asciiTheme="minorHAnsi" w:hAnsiTheme="minorHAnsi" w:cstheme="minorHAnsi"/>
        </w:rPr>
        <w:t xml:space="preserve"> - </w:t>
      </w:r>
      <w:r w:rsidRPr="0051244C">
        <w:rPr>
          <w:rFonts w:asciiTheme="minorHAnsi" w:hAnsiTheme="minorHAnsi" w:cstheme="minorHAnsi"/>
        </w:rPr>
        <w:t xml:space="preserve">C.U.: 104 CE - CUP: </w:t>
      </w:r>
      <w:r w:rsidRPr="0051244C">
        <w:rPr>
          <w:rFonts w:asciiTheme="minorHAnsi" w:hAnsiTheme="minorHAnsi" w:cstheme="minorHAnsi"/>
          <w:noProof/>
        </w:rPr>
        <w:t>F24C21000040002</w:t>
      </w:r>
      <w:r w:rsidRPr="0051244C">
        <w:rPr>
          <w:rFonts w:asciiTheme="minorHAnsi" w:hAnsiTheme="minorHAnsi" w:cstheme="minorHAnsi"/>
        </w:rPr>
        <w:t>;</w:t>
      </w:r>
    </w:p>
    <w:p w:rsidR="005D1490" w:rsidRPr="0051244C" w:rsidRDefault="005D1490" w:rsidP="005D1490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1244C">
        <w:rPr>
          <w:rFonts w:asciiTheme="minorHAnsi" w:hAnsiTheme="minorHAnsi" w:cstheme="minorHAnsi"/>
        </w:rPr>
        <w:t>impegnandosi, se individuato/a, ad espletare le attività del progetto per tutto l’arco del suo svolgimento.</w:t>
      </w:r>
    </w:p>
    <w:p w:rsidR="005D1490" w:rsidRPr="0051244C" w:rsidRDefault="005D1490" w:rsidP="005D149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>A tal fine dichiara di avere i seguenti titoli/esperienze valutabili, espressamente indicati nel curriculum vitae che si allega alla presente.</w:t>
      </w: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309"/>
        <w:gridCol w:w="1145"/>
        <w:gridCol w:w="1644"/>
        <w:gridCol w:w="1590"/>
      </w:tblGrid>
      <w:tr w:rsidR="005D1490" w:rsidRPr="0051244C" w:rsidTr="003E7F4C">
        <w:trPr>
          <w:trHeight w:val="60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iCs/>
                <w:lang w:eastAsia="en-US"/>
              </w:rPr>
            </w:pPr>
            <w:proofErr w:type="spellStart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>Titoli</w:t>
            </w:r>
            <w:proofErr w:type="spellEnd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 w:rsidRPr="0051244C">
              <w:rPr>
                <w:rFonts w:asciiTheme="minorHAnsi" w:hAnsiTheme="minorHAnsi" w:cstheme="minorHAnsi"/>
                <w:b/>
                <w:bCs/>
                <w:iCs/>
                <w:lang w:val="en-US" w:eastAsia="en-US"/>
              </w:rPr>
              <w:t>culturali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PUNTEGGIO CANDIDATO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PUNTEGGIO VALIDATO</w:t>
            </w:r>
          </w:p>
        </w:tc>
      </w:tr>
      <w:tr w:rsidR="005D1490" w:rsidRPr="0051244C" w:rsidTr="005D1490"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Laurea specialistica di II livello specifica o attinente al modulo richiesto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C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Fino a 100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Da 101-105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Da 106-110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3E7F4C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90" w:rsidRPr="0051244C" w:rsidRDefault="005D1490">
            <w:pPr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 4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110 con lode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Laurea di primo livello (non cumulabile con quella del II livello)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lastRenderedPageBreak/>
              <w:t>Diploma ISEF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Master di II livello in discipline per la </w:t>
            </w:r>
            <w:r w:rsidRPr="0051244C">
              <w:rPr>
                <w:rFonts w:asciiTheme="minorHAnsi" w:hAnsiTheme="minorHAnsi" w:cstheme="minorHAnsi"/>
                <w:lang w:eastAsia="en-US"/>
              </w:rPr>
              <w:tab/>
            </w:r>
          </w:p>
          <w:p w:rsidR="005D1490" w:rsidRDefault="005D1490" w:rsidP="0051244C">
            <w:pPr>
              <w:spacing w:after="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didattica (60 crediti formative/1500 </w:t>
            </w:r>
            <w:proofErr w:type="gramStart"/>
            <w:r w:rsidRPr="0051244C">
              <w:rPr>
                <w:rFonts w:asciiTheme="minorHAnsi" w:hAnsiTheme="minorHAnsi" w:cstheme="minorHAnsi"/>
                <w:lang w:eastAsia="en-US"/>
              </w:rPr>
              <w:t xml:space="preserve">ore)   </w:t>
            </w:r>
            <w:proofErr w:type="gram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(max. punti 4)</w:t>
            </w:r>
          </w:p>
          <w:p w:rsidR="0051244C" w:rsidRPr="0051244C" w:rsidRDefault="0051244C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51244C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Master di I livello o Corsi di Perfezionamento universitari annuali in discipline per la didattica       (max. punti 3)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1244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   1</w:t>
            </w:r>
          </w:p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0"/>
            </w:tblGrid>
            <w:tr w:rsidR="005D1490" w:rsidRPr="0051244C">
              <w:trPr>
                <w:trHeight w:val="3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1490" w:rsidRPr="0051244C" w:rsidRDefault="005D1490" w:rsidP="00D0238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</w:pPr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Certificazioni informatiche (ECDL, EIPASS, </w:t>
                  </w:r>
                  <w:proofErr w:type="spellStart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>Cert</w:t>
                  </w:r>
                  <w:proofErr w:type="spellEnd"/>
                  <w:r w:rsid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>Lim</w:t>
                  </w:r>
                  <w:proofErr w:type="spellEnd"/>
                  <w:r w:rsidRPr="0051244C"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  <w:t xml:space="preserve">.) </w:t>
                  </w:r>
                </w:p>
              </w:tc>
            </w:tr>
          </w:tbl>
          <w:p w:rsidR="005D1490" w:rsidRPr="0051244C" w:rsidRDefault="00D02389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US"/>
              </w:rPr>
              <w:t>max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3 punti)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 1 per titolo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4C20D4" w:rsidRDefault="005D1490" w:rsidP="004C20D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Forma</w:t>
            </w:r>
            <w:r w:rsidR="004C20D4">
              <w:rPr>
                <w:rFonts w:asciiTheme="minorHAnsi" w:hAnsiTheme="minorHAnsi" w:cstheme="minorHAnsi"/>
                <w:lang w:eastAsia="en-US"/>
              </w:rPr>
              <w:t>zione certificata attinente alla selezione in oggetto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(almeno 10 ore) 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Punti 1 per formazione</w:t>
            </w:r>
          </w:p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b/>
                <w:bCs/>
                <w:lang w:eastAsia="en-US"/>
              </w:rPr>
              <w:t>Titoli di servizio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Docenza nella Scuola Secondaria di 1° grado 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1.5)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0,30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anno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Docenza nella Scuola Primaria                       </w:t>
            </w:r>
            <w:r w:rsid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punti 1.5)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0.30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anno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51244C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Attestati partecipazione come discente a corsi di formazione in progetti PON</w:t>
            </w:r>
            <w:r w:rsidR="0051244C">
              <w:rPr>
                <w:rFonts w:asciiTheme="minorHAnsi" w:hAnsiTheme="minorHAnsi" w:cstheme="minorHAnsi"/>
                <w:lang w:eastAsia="en-US"/>
              </w:rPr>
              <w:t>/POR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1244C">
              <w:rPr>
                <w:rFonts w:asciiTheme="minorHAnsi" w:hAnsiTheme="minorHAnsi" w:cstheme="minorHAnsi"/>
                <w:lang w:eastAsia="en-US"/>
              </w:rPr>
              <w:t xml:space="preserve">    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2)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 xml:space="preserve">   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Per attestato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D1490" w:rsidRPr="0051244C" w:rsidTr="005D1490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D4" w:rsidRDefault="005D1490" w:rsidP="004C20D4">
            <w:pPr>
              <w:spacing w:after="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Esperienze in prog</w:t>
            </w:r>
            <w:r w:rsidR="004C20D4">
              <w:rPr>
                <w:rFonts w:asciiTheme="minorHAnsi" w:hAnsiTheme="minorHAnsi" w:cstheme="minorHAnsi"/>
                <w:lang w:eastAsia="en-US"/>
              </w:rPr>
              <w:t>etti PON/POR come FACILITATORE /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VALUTATORE </w:t>
            </w:r>
            <w:r w:rsidR="004C20D4">
              <w:rPr>
                <w:rFonts w:asciiTheme="minorHAnsi" w:hAnsiTheme="minorHAnsi" w:cstheme="minorHAnsi"/>
                <w:lang w:eastAsia="en-US"/>
              </w:rPr>
              <w:t>/ DOCENTE SELEZIONATORE PARTECIPANTE</w:t>
            </w:r>
            <w:r w:rsidRPr="0051244C">
              <w:rPr>
                <w:rFonts w:asciiTheme="minorHAnsi" w:hAnsiTheme="minorHAnsi" w:cstheme="minorHAnsi"/>
                <w:lang w:eastAsia="en-US"/>
              </w:rPr>
              <w:t xml:space="preserve">   </w:t>
            </w:r>
          </w:p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(</w:t>
            </w:r>
            <w:proofErr w:type="spellStart"/>
            <w:r w:rsidRPr="0051244C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Pr="0051244C">
              <w:rPr>
                <w:rFonts w:asciiTheme="minorHAnsi" w:hAnsiTheme="minorHAnsi" w:cstheme="minorHAnsi"/>
                <w:lang w:eastAsia="en-US"/>
              </w:rPr>
              <w:t xml:space="preserve"> 10 punti)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51244C">
              <w:rPr>
                <w:rFonts w:asciiTheme="minorHAnsi" w:hAnsiTheme="minorHAnsi" w:cstheme="minorHAnsi"/>
                <w:lang w:eastAsia="en-US"/>
              </w:rPr>
              <w:t>2 per progetto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0" w:rsidRPr="0051244C" w:rsidRDefault="005D1490" w:rsidP="004C20D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:rsidR="0051244C" w:rsidRDefault="0051244C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Il sottoscritto autorizza il trattamento dei dati personali ai sensi del D. </w:t>
      </w:r>
      <w:proofErr w:type="spellStart"/>
      <w:r w:rsidRPr="0051244C">
        <w:rPr>
          <w:rFonts w:asciiTheme="minorHAnsi" w:hAnsiTheme="minorHAnsi" w:cstheme="minorHAnsi"/>
          <w:color w:val="auto"/>
          <w:sz w:val="22"/>
          <w:szCs w:val="22"/>
        </w:rPr>
        <w:t>Lgs</w:t>
      </w:r>
      <w:proofErr w:type="spellEnd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1490" w:rsidRPr="0051244C" w:rsidRDefault="005D1490" w:rsidP="005D14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1244C">
        <w:rPr>
          <w:rFonts w:asciiTheme="minorHAnsi" w:hAnsiTheme="minorHAnsi" w:cstheme="minorHAnsi"/>
          <w:color w:val="auto"/>
          <w:sz w:val="22"/>
          <w:szCs w:val="22"/>
        </w:rPr>
        <w:t xml:space="preserve">Data  </w:t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1244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                                            FIRMA</w:t>
      </w:r>
    </w:p>
    <w:p w:rsidR="005D1490" w:rsidRPr="0051244C" w:rsidRDefault="005D1490" w:rsidP="005D1490">
      <w:pPr>
        <w:rPr>
          <w:rFonts w:asciiTheme="minorHAnsi" w:hAnsiTheme="minorHAnsi" w:cstheme="minorHAnsi"/>
        </w:rPr>
      </w:pPr>
    </w:p>
    <w:p w:rsidR="005D1490" w:rsidRPr="0051244C" w:rsidRDefault="005D1490" w:rsidP="00B85C42">
      <w:pPr>
        <w:rPr>
          <w:rFonts w:asciiTheme="minorHAnsi" w:hAnsiTheme="minorHAnsi" w:cstheme="minorHAnsi"/>
        </w:rPr>
      </w:pPr>
    </w:p>
    <w:sectPr w:rsidR="005D1490" w:rsidRPr="0051244C" w:rsidSect="00D6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BC" w:rsidRDefault="009B55BC" w:rsidP="00006E72">
      <w:pPr>
        <w:spacing w:after="0" w:line="240" w:lineRule="auto"/>
      </w:pPr>
      <w:r>
        <w:separator/>
      </w:r>
    </w:p>
  </w:endnote>
  <w:endnote w:type="continuationSeparator" w:id="0">
    <w:p w:rsidR="009B55BC" w:rsidRDefault="009B55BC" w:rsidP="0000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72" w:rsidRPr="00A1559D" w:rsidRDefault="00006E72" w:rsidP="00006E72">
    <w:pPr>
      <w:suppressAutoHyphens w:val="0"/>
      <w:spacing w:after="0"/>
      <w:rPr>
        <w:rFonts w:eastAsia="Calibri" w:cs="Times New Roman"/>
        <w:sz w:val="20"/>
        <w:szCs w:val="20"/>
        <w:lang w:eastAsia="en-US"/>
      </w:rPr>
    </w:pPr>
    <w:r w:rsidRPr="00A1559D">
      <w:rPr>
        <w:rFonts w:eastAsia="Calibri" w:cs="Times New Roman"/>
        <w:sz w:val="20"/>
        <w:szCs w:val="20"/>
        <w:lang w:eastAsia="en-US"/>
      </w:rPr>
      <w:t>Via Mattarella – 81025 MARCIANISE</w:t>
    </w:r>
    <w:r>
      <w:rPr>
        <w:rFonts w:eastAsia="Calibri" w:cs="Times New Roman"/>
        <w:sz w:val="20"/>
        <w:szCs w:val="20"/>
        <w:lang w:eastAsia="en-US"/>
      </w:rPr>
      <w:t xml:space="preserve"> </w:t>
    </w:r>
    <w:r w:rsidRPr="00A1559D">
      <w:rPr>
        <w:rFonts w:eastAsia="Calibri" w:cs="Times New Roman"/>
        <w:sz w:val="20"/>
        <w:szCs w:val="20"/>
        <w:lang w:eastAsia="en-US"/>
      </w:rPr>
      <w:t>Telefoni/fax: 0823/635255 – 0823/837185E-mail: CEIC8AQ008@istruzione.it</w:t>
    </w:r>
  </w:p>
  <w:p w:rsidR="00006E72" w:rsidRPr="00A1559D" w:rsidRDefault="003E7F4C" w:rsidP="00006E72">
    <w:pPr>
      <w:suppressAutoHyphens w:val="0"/>
      <w:spacing w:after="0"/>
      <w:jc w:val="center"/>
      <w:rPr>
        <w:rFonts w:eastAsia="Calibri" w:cs="Times New Roman"/>
        <w:sz w:val="20"/>
        <w:szCs w:val="20"/>
        <w:lang w:eastAsia="en-US"/>
      </w:rPr>
    </w:pPr>
    <w:hyperlink r:id="rId1" w:history="1">
      <w:r w:rsidR="00006E72" w:rsidRPr="00A1559D">
        <w:rPr>
          <w:rStyle w:val="Collegamentoipertestuale"/>
          <w:rFonts w:eastAsia="Calibri" w:cs="Times New Roman"/>
          <w:sz w:val="20"/>
          <w:szCs w:val="20"/>
          <w:lang w:eastAsia="en-US"/>
        </w:rPr>
        <w:t>www.istitutocomprensivocavour.gov.it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BC" w:rsidRDefault="009B55BC" w:rsidP="00006E72">
      <w:pPr>
        <w:spacing w:after="0" w:line="240" w:lineRule="auto"/>
      </w:pPr>
      <w:r>
        <w:separator/>
      </w:r>
    </w:p>
  </w:footnote>
  <w:footnote w:type="continuationSeparator" w:id="0">
    <w:p w:rsidR="009B55BC" w:rsidRDefault="009B55BC" w:rsidP="0000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8" w:type="dxa"/>
      <w:tblLayout w:type="fixed"/>
      <w:tblLook w:val="0000" w:firstRow="0" w:lastRow="0" w:firstColumn="0" w:lastColumn="0" w:noHBand="0" w:noVBand="0"/>
    </w:tblPr>
    <w:tblGrid>
      <w:gridCol w:w="2532"/>
      <w:gridCol w:w="2532"/>
      <w:gridCol w:w="2532"/>
      <w:gridCol w:w="2532"/>
    </w:tblGrid>
    <w:tr w:rsidR="00C06AEC" w:rsidRPr="00A1559D" w:rsidTr="00530600">
      <w:trPr>
        <w:trHeight w:val="891"/>
      </w:trPr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5D655E2" wp14:editId="6AA9AEAB">
                <wp:simplePos x="0" y="0"/>
                <wp:positionH relativeFrom="margin">
                  <wp:posOffset>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06" name="Immagin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A9EC1B9" wp14:editId="077A8364">
                <wp:simplePos x="0" y="0"/>
                <wp:positionH relativeFrom="margin">
                  <wp:posOffset>-1607820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20F5B1D" wp14:editId="22271B76">
                <wp:simplePos x="0" y="0"/>
                <wp:positionH relativeFrom="margin">
                  <wp:posOffset>-3215640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2" w:type="dxa"/>
          <w:shd w:val="clear" w:color="auto" w:fill="auto"/>
        </w:tcPr>
        <w:p w:rsidR="00C06AEC" w:rsidRDefault="00C06AEC" w:rsidP="00C06AEC">
          <w:r w:rsidRPr="00246E0C"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515552FD" wp14:editId="515D8B93">
                <wp:simplePos x="0" y="0"/>
                <wp:positionH relativeFrom="margin">
                  <wp:posOffset>-4823460</wp:posOffset>
                </wp:positionH>
                <wp:positionV relativeFrom="paragraph">
                  <wp:posOffset>-415290</wp:posOffset>
                </wp:positionV>
                <wp:extent cx="6120130" cy="10185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6" t="43880" r="7710" b="31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6E72" w:rsidRDefault="00006E72" w:rsidP="00006E72">
    <w:pPr>
      <w:suppressAutoHyphens w:val="0"/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  <w:lang w:eastAsia="it-IT"/>
      </w:rPr>
      <w:drawing>
        <wp:inline distT="0" distB="0" distL="0" distR="0" wp14:anchorId="0CC0742D" wp14:editId="4E3599CB">
          <wp:extent cx="1134110" cy="530225"/>
          <wp:effectExtent l="0" t="0" r="8890" b="3175"/>
          <wp:docPr id="2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 w:cs="Times New Roman"/>
        <w:sz w:val="20"/>
        <w:szCs w:val="20"/>
        <w:lang w:eastAsia="en-US"/>
      </w:rPr>
      <w:t xml:space="preserve"> </w:t>
    </w:r>
    <w:r>
      <w:rPr>
        <w:rFonts w:eastAsia="Calibri" w:cs="Times New Roman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 xml:space="preserve">ISTITUTO COMPRENSIVO STATALE </w:t>
    </w:r>
    <w:proofErr w:type="gramStart"/>
    <w:r w:rsidRPr="00BB6EE0">
      <w:rPr>
        <w:rFonts w:ascii="Tahoma" w:eastAsia="Calibri" w:hAnsi="Tahoma" w:cs="Tahoma"/>
        <w:b/>
        <w:sz w:val="28"/>
        <w:szCs w:val="28"/>
        <w:lang w:eastAsia="en-US"/>
      </w:rPr>
      <w:t>“ DD</w:t>
    </w:r>
    <w:proofErr w:type="gramEnd"/>
    <w:r w:rsidRPr="00BB6EE0">
      <w:rPr>
        <w:rFonts w:ascii="Tahoma" w:eastAsia="Calibri" w:hAnsi="Tahoma" w:cs="Tahoma"/>
        <w:b/>
        <w:sz w:val="28"/>
        <w:szCs w:val="28"/>
        <w:lang w:eastAsia="en-US"/>
      </w:rPr>
      <w:t>1 CAVOUR”</w:t>
    </w:r>
  </w:p>
  <w:p w:rsidR="00006E72" w:rsidRPr="00006E72" w:rsidRDefault="00006E72" w:rsidP="00006E72">
    <w:pPr>
      <w:suppressAutoHyphens w:val="0"/>
      <w:jc w:val="center"/>
      <w:rPr>
        <w:rFonts w:ascii="Tahoma" w:eastAsia="Calibri" w:hAnsi="Tahoma" w:cs="Tahoma"/>
        <w:sz w:val="24"/>
        <w:szCs w:val="24"/>
        <w:lang w:eastAsia="en-US"/>
      </w:rPr>
    </w:pPr>
    <w:r w:rsidRPr="00AE656C">
      <w:rPr>
        <w:rFonts w:ascii="Tahoma" w:eastAsia="Calibri" w:hAnsi="Tahoma" w:cs="Tahoma"/>
        <w:sz w:val="24"/>
        <w:szCs w:val="24"/>
        <w:lang w:eastAsia="en-US"/>
      </w:rPr>
      <w:t>MARCIANISE (CE)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7" w:rsidRDefault="00633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A790559"/>
    <w:multiLevelType w:val="hybridMultilevel"/>
    <w:tmpl w:val="B7DAB7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D620961"/>
    <w:multiLevelType w:val="multilevel"/>
    <w:tmpl w:val="18A23CD6"/>
    <w:lvl w:ilvl="0">
      <w:start w:val="1"/>
      <w:numFmt w:val="bullet"/>
      <w:lvlText w:val="-"/>
      <w:lvlJc w:val="left"/>
      <w:pPr>
        <w:ind w:left="396" w:hanging="284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4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4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4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8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3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8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17AA7FB4"/>
    <w:multiLevelType w:val="hybridMultilevel"/>
    <w:tmpl w:val="F694170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8499A"/>
    <w:multiLevelType w:val="hybridMultilevel"/>
    <w:tmpl w:val="D22A40AE"/>
    <w:lvl w:ilvl="0" w:tplc="8AF8F606">
      <w:start w:val="1"/>
      <w:numFmt w:val="bullet"/>
      <w:lvlText w:val="-"/>
      <w:lvlJc w:val="left"/>
      <w:pPr>
        <w:ind w:left="108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C13C5"/>
    <w:multiLevelType w:val="hybridMultilevel"/>
    <w:tmpl w:val="CDA2756A"/>
    <w:lvl w:ilvl="0" w:tplc="614C2918">
      <w:start w:val="1"/>
      <w:numFmt w:val="lowerLetter"/>
      <w:lvlText w:val="%1."/>
      <w:lvlJc w:val="left"/>
      <w:pPr>
        <w:ind w:left="85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84A5A61"/>
    <w:multiLevelType w:val="hybridMultilevel"/>
    <w:tmpl w:val="564E6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50918"/>
    <w:multiLevelType w:val="hybridMultilevel"/>
    <w:tmpl w:val="040C97DC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7BC6"/>
    <w:multiLevelType w:val="hybridMultilevel"/>
    <w:tmpl w:val="7A50CD58"/>
    <w:lvl w:ilvl="0" w:tplc="0850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A7319"/>
    <w:multiLevelType w:val="hybridMultilevel"/>
    <w:tmpl w:val="BEB84778"/>
    <w:lvl w:ilvl="0" w:tplc="8AF8F606">
      <w:start w:val="1"/>
      <w:numFmt w:val="bullet"/>
      <w:lvlText w:val="-"/>
      <w:lvlJc w:val="left"/>
      <w:pPr>
        <w:ind w:left="72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E2281"/>
    <w:multiLevelType w:val="hybridMultilevel"/>
    <w:tmpl w:val="A9C2E7FE"/>
    <w:lvl w:ilvl="0" w:tplc="8AF8F606">
      <w:start w:val="1"/>
      <w:numFmt w:val="bullet"/>
      <w:lvlText w:val="-"/>
      <w:lvlJc w:val="left"/>
      <w:pPr>
        <w:ind w:left="1800" w:hanging="360"/>
      </w:pPr>
      <w:rPr>
        <w:rFonts w:ascii="DecimaWE Rg" w:eastAsia="SimSun" w:hAnsi="DecimaWE Rg" w:cs="font299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3624E5"/>
    <w:multiLevelType w:val="hybridMultilevel"/>
    <w:tmpl w:val="193684A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2"/>
  </w:num>
  <w:num w:numId="13">
    <w:abstractNumId w:val="13"/>
  </w:num>
  <w:num w:numId="14">
    <w:abstractNumId w:val="19"/>
  </w:num>
  <w:num w:numId="15">
    <w:abstractNumId w:val="9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8"/>
    <w:rsid w:val="00005611"/>
    <w:rsid w:val="00006E72"/>
    <w:rsid w:val="0002244D"/>
    <w:rsid w:val="000376A1"/>
    <w:rsid w:val="00070774"/>
    <w:rsid w:val="000956CB"/>
    <w:rsid w:val="000B37D3"/>
    <w:rsid w:val="000B57C4"/>
    <w:rsid w:val="000C367C"/>
    <w:rsid w:val="000F1B2D"/>
    <w:rsid w:val="000F641F"/>
    <w:rsid w:val="001021D8"/>
    <w:rsid w:val="00106FDB"/>
    <w:rsid w:val="00112AD3"/>
    <w:rsid w:val="00121113"/>
    <w:rsid w:val="001506E6"/>
    <w:rsid w:val="0019498E"/>
    <w:rsid w:val="00230A62"/>
    <w:rsid w:val="00281200"/>
    <w:rsid w:val="002C4C85"/>
    <w:rsid w:val="002F0B27"/>
    <w:rsid w:val="003013B1"/>
    <w:rsid w:val="003074EC"/>
    <w:rsid w:val="003152C7"/>
    <w:rsid w:val="00325912"/>
    <w:rsid w:val="003757B5"/>
    <w:rsid w:val="00384F09"/>
    <w:rsid w:val="003C7D2E"/>
    <w:rsid w:val="003D4ADC"/>
    <w:rsid w:val="003E7F4C"/>
    <w:rsid w:val="00423700"/>
    <w:rsid w:val="004253FF"/>
    <w:rsid w:val="00457A6A"/>
    <w:rsid w:val="00496E3C"/>
    <w:rsid w:val="004C0281"/>
    <w:rsid w:val="004C20D4"/>
    <w:rsid w:val="004D3E8E"/>
    <w:rsid w:val="0051244C"/>
    <w:rsid w:val="00517392"/>
    <w:rsid w:val="00520E2C"/>
    <w:rsid w:val="0054330A"/>
    <w:rsid w:val="00546E90"/>
    <w:rsid w:val="00552FB6"/>
    <w:rsid w:val="005660B4"/>
    <w:rsid w:val="00593923"/>
    <w:rsid w:val="005A15E9"/>
    <w:rsid w:val="005D1490"/>
    <w:rsid w:val="005E5F3A"/>
    <w:rsid w:val="006026F1"/>
    <w:rsid w:val="00624DCF"/>
    <w:rsid w:val="00633777"/>
    <w:rsid w:val="00655A00"/>
    <w:rsid w:val="006C6EBC"/>
    <w:rsid w:val="00731D03"/>
    <w:rsid w:val="00775CC5"/>
    <w:rsid w:val="00782DA3"/>
    <w:rsid w:val="007925FC"/>
    <w:rsid w:val="00796F96"/>
    <w:rsid w:val="007A1CB5"/>
    <w:rsid w:val="007C0040"/>
    <w:rsid w:val="007C2F09"/>
    <w:rsid w:val="007C62A4"/>
    <w:rsid w:val="007E0006"/>
    <w:rsid w:val="007E2592"/>
    <w:rsid w:val="00802FE5"/>
    <w:rsid w:val="008346B4"/>
    <w:rsid w:val="0083492A"/>
    <w:rsid w:val="00846426"/>
    <w:rsid w:val="00860460"/>
    <w:rsid w:val="00866BC7"/>
    <w:rsid w:val="008722DB"/>
    <w:rsid w:val="00875C2D"/>
    <w:rsid w:val="0088505B"/>
    <w:rsid w:val="009409C6"/>
    <w:rsid w:val="00946304"/>
    <w:rsid w:val="00960A96"/>
    <w:rsid w:val="009B55BC"/>
    <w:rsid w:val="009C19BA"/>
    <w:rsid w:val="00A1559D"/>
    <w:rsid w:val="00A62200"/>
    <w:rsid w:val="00AA1614"/>
    <w:rsid w:val="00AC18F3"/>
    <w:rsid w:val="00AC75F5"/>
    <w:rsid w:val="00B555D5"/>
    <w:rsid w:val="00B6406F"/>
    <w:rsid w:val="00B7159C"/>
    <w:rsid w:val="00B80074"/>
    <w:rsid w:val="00B84FDA"/>
    <w:rsid w:val="00B85C42"/>
    <w:rsid w:val="00B950E5"/>
    <w:rsid w:val="00BB52D1"/>
    <w:rsid w:val="00BB56A3"/>
    <w:rsid w:val="00BC5432"/>
    <w:rsid w:val="00BE4FAA"/>
    <w:rsid w:val="00C02991"/>
    <w:rsid w:val="00C04063"/>
    <w:rsid w:val="00C06AEC"/>
    <w:rsid w:val="00C17204"/>
    <w:rsid w:val="00C25545"/>
    <w:rsid w:val="00C47F65"/>
    <w:rsid w:val="00C70BF9"/>
    <w:rsid w:val="00C91FF3"/>
    <w:rsid w:val="00CB0887"/>
    <w:rsid w:val="00CC5B18"/>
    <w:rsid w:val="00CE7550"/>
    <w:rsid w:val="00CF693E"/>
    <w:rsid w:val="00D02389"/>
    <w:rsid w:val="00D137FF"/>
    <w:rsid w:val="00D6402B"/>
    <w:rsid w:val="00D668AC"/>
    <w:rsid w:val="00D7437E"/>
    <w:rsid w:val="00D74788"/>
    <w:rsid w:val="00D84CD1"/>
    <w:rsid w:val="00DD6BC5"/>
    <w:rsid w:val="00DE206A"/>
    <w:rsid w:val="00DE4EB6"/>
    <w:rsid w:val="00DE696B"/>
    <w:rsid w:val="00DF07E8"/>
    <w:rsid w:val="00DF4B40"/>
    <w:rsid w:val="00E33A12"/>
    <w:rsid w:val="00E43ABB"/>
    <w:rsid w:val="00E66277"/>
    <w:rsid w:val="00E75EAE"/>
    <w:rsid w:val="00EB71CA"/>
    <w:rsid w:val="00EC0DFE"/>
    <w:rsid w:val="00F03BA5"/>
    <w:rsid w:val="00F27267"/>
    <w:rsid w:val="00F57F6F"/>
    <w:rsid w:val="00F67685"/>
    <w:rsid w:val="00F70DB2"/>
    <w:rsid w:val="00F7334F"/>
    <w:rsid w:val="00FA5AE4"/>
    <w:rsid w:val="00FC66EA"/>
    <w:rsid w:val="00FD61E4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/"/>
  <w14:docId w14:val="6041867A"/>
  <w15:docId w15:val="{67EDD579-0217-44B4-AE0E-B73C00F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8AC"/>
    <w:pPr>
      <w:suppressAutoHyphens/>
      <w:spacing w:after="160" w:line="259" w:lineRule="auto"/>
    </w:pPr>
    <w:rPr>
      <w:rFonts w:ascii="Calibri" w:eastAsia="SimSun" w:hAnsi="Calibri" w:cs="font299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8AC"/>
  </w:style>
  <w:style w:type="character" w:customStyle="1" w:styleId="Rimandocommento1">
    <w:name w:val="Rimando commento1"/>
    <w:rsid w:val="00D668AC"/>
    <w:rPr>
      <w:sz w:val="16"/>
      <w:szCs w:val="16"/>
    </w:rPr>
  </w:style>
  <w:style w:type="character" w:customStyle="1" w:styleId="TestocommentoCarattere">
    <w:name w:val="Testo commento Carattere"/>
    <w:rsid w:val="00D668AC"/>
    <w:rPr>
      <w:sz w:val="20"/>
      <w:szCs w:val="20"/>
    </w:rPr>
  </w:style>
  <w:style w:type="character" w:customStyle="1" w:styleId="TestofumettoCarattere">
    <w:name w:val="Testo fumetto Carattere"/>
    <w:rsid w:val="00D668A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D668AC"/>
  </w:style>
  <w:style w:type="character" w:customStyle="1" w:styleId="PidipaginaCarattere">
    <w:name w:val="Piè di pagina Carattere"/>
    <w:basedOn w:val="Carpredefinitoparagrafo1"/>
    <w:rsid w:val="00D668AC"/>
  </w:style>
  <w:style w:type="character" w:customStyle="1" w:styleId="ListLabel1">
    <w:name w:val="ListLabel 1"/>
    <w:rsid w:val="00D668AC"/>
    <w:rPr>
      <w:rFonts w:cs="Calibri"/>
    </w:rPr>
  </w:style>
  <w:style w:type="character" w:customStyle="1" w:styleId="ListLabel2">
    <w:name w:val="ListLabel 2"/>
    <w:rsid w:val="00D668AC"/>
    <w:rPr>
      <w:rFonts w:cs="Courier New"/>
    </w:rPr>
  </w:style>
  <w:style w:type="character" w:customStyle="1" w:styleId="ListLabel3">
    <w:name w:val="ListLabel 3"/>
    <w:rsid w:val="00D668AC"/>
    <w:rPr>
      <w:sz w:val="16"/>
    </w:rPr>
  </w:style>
  <w:style w:type="paragraph" w:customStyle="1" w:styleId="Intestazione1">
    <w:name w:val="Intestazione1"/>
    <w:basedOn w:val="Normale"/>
    <w:next w:val="Corpotesto"/>
    <w:rsid w:val="00D66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668AC"/>
    <w:pPr>
      <w:spacing w:after="120"/>
    </w:pPr>
  </w:style>
  <w:style w:type="paragraph" w:styleId="Elenco">
    <w:name w:val="List"/>
    <w:basedOn w:val="Corpotesto"/>
    <w:rsid w:val="00D668AC"/>
    <w:rPr>
      <w:rFonts w:cs="Mangal"/>
    </w:rPr>
  </w:style>
  <w:style w:type="paragraph" w:customStyle="1" w:styleId="Didascalia1">
    <w:name w:val="Didascalia1"/>
    <w:basedOn w:val="Normale"/>
    <w:rsid w:val="00D668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8A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D668AC"/>
    <w:pPr>
      <w:ind w:left="720"/>
    </w:pPr>
  </w:style>
  <w:style w:type="paragraph" w:customStyle="1" w:styleId="Paragrafoelenco10">
    <w:name w:val="Paragrafo elenco1"/>
    <w:basedOn w:val="Normale"/>
    <w:uiPriority w:val="99"/>
    <w:qFormat/>
    <w:rsid w:val="00D668AC"/>
    <w:pPr>
      <w:spacing w:line="252" w:lineRule="auto"/>
      <w:ind w:left="720"/>
    </w:pPr>
    <w:rPr>
      <w:rFonts w:cs="font300"/>
    </w:rPr>
  </w:style>
  <w:style w:type="paragraph" w:customStyle="1" w:styleId="Testocommento1">
    <w:name w:val="Testo commento1"/>
    <w:basedOn w:val="Normale"/>
    <w:rsid w:val="00D668AC"/>
    <w:pPr>
      <w:spacing w:before="120" w:after="120" w:line="100" w:lineRule="atLeast"/>
      <w:jc w:val="both"/>
    </w:pPr>
    <w:rPr>
      <w:sz w:val="20"/>
      <w:szCs w:val="20"/>
    </w:rPr>
  </w:style>
  <w:style w:type="paragraph" w:customStyle="1" w:styleId="Testofumetto1">
    <w:name w:val="Testo fumetto1"/>
    <w:basedOn w:val="Normale"/>
    <w:rsid w:val="00D668A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foelenco2">
    <w:name w:val="Paragrafo elenco2"/>
    <w:basedOn w:val="Normale"/>
    <w:rsid w:val="00D668AC"/>
    <w:pPr>
      <w:ind w:left="720"/>
    </w:pPr>
    <w:rPr>
      <w:rFonts w:cs="F"/>
      <w:kern w:val="1"/>
    </w:rPr>
  </w:style>
  <w:style w:type="paragraph" w:styleId="Intestazione">
    <w:name w:val="head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D668AC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Grigliamedia1-Colore21">
    <w:name w:val="Griglia media 1 - Colore 21"/>
    <w:basedOn w:val="Normale"/>
    <w:rsid w:val="00D668AC"/>
    <w:pPr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62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660B4"/>
    <w:rPr>
      <w:rFonts w:ascii="Tahoma" w:eastAsia="SimSu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1559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C4C85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66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66E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5D14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anca\Downloads\www.istitutocomprensivocavour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B2C4-5F90-4C20-96EF-76C34DD9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</dc:creator>
  <cp:lastModifiedBy>Utente Windows</cp:lastModifiedBy>
  <cp:revision>7</cp:revision>
  <cp:lastPrinted>2018-12-06T09:17:00Z</cp:lastPrinted>
  <dcterms:created xsi:type="dcterms:W3CDTF">2023-04-06T08:33:00Z</dcterms:created>
  <dcterms:modified xsi:type="dcterms:W3CDTF">2023-04-18T07:33:00Z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